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1955" w14:textId="77777777" w:rsidR="008E6BA5" w:rsidRPr="00ED1D6B" w:rsidRDefault="000F617B" w:rsidP="008E6BA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14:paraId="1F76D71B" w14:textId="77777777" w:rsidR="007C722E" w:rsidRPr="00DA17F6" w:rsidRDefault="007C722E" w:rsidP="007C722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14:paraId="2D26D8CA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14:paraId="465776C7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48F61" w14:textId="77777777"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F6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14:paraId="26AD42F9" w14:textId="77777777"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F0FEA" w14:textId="77777777" w:rsidR="007C722E" w:rsidRPr="00B92814" w:rsidRDefault="007C722E" w:rsidP="00B9281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Dotyczy: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>postępowania o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 xml:space="preserve">udzielenie zamówienia publicznego </w:t>
      </w:r>
      <w:r w:rsidR="000311F2" w:rsidRPr="00DA17F6">
        <w:rPr>
          <w:rFonts w:ascii="Times New Roman" w:hAnsi="Times New Roman" w:cs="Times New Roman"/>
          <w:sz w:val="24"/>
          <w:szCs w:val="24"/>
        </w:rPr>
        <w:t xml:space="preserve">pn. </w:t>
      </w:r>
      <w:r w:rsidR="00B601AE" w:rsidRPr="00B601AE">
        <w:rPr>
          <w:rFonts w:ascii="Times New Roman" w:hAnsi="Times New Roman"/>
          <w:b/>
          <w:i/>
          <w:sz w:val="24"/>
          <w:szCs w:val="24"/>
        </w:rPr>
        <w:t>„Budowa kanalizacji sanitarnej w miejscowości Korczowa, Gmina Radymno – Etap I, wraz z rurociągiem tłocznym Korczowa – Młyny”</w:t>
      </w:r>
      <w:r w:rsidR="00B928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2814" w:rsidRPr="00765C14">
        <w:rPr>
          <w:rFonts w:ascii="Times New Roman" w:hAnsi="Times New Roman"/>
          <w:i/>
          <w:sz w:val="24"/>
          <w:szCs w:val="24"/>
        </w:rPr>
        <w:t xml:space="preserve">Nr referencyjny: </w:t>
      </w:r>
      <w:r w:rsidR="00B601AE">
        <w:rPr>
          <w:rFonts w:ascii="Times New Roman" w:hAnsi="Times New Roman"/>
          <w:i/>
          <w:sz w:val="24"/>
          <w:szCs w:val="24"/>
        </w:rPr>
        <w:t>ZP</w:t>
      </w:r>
      <w:r w:rsidR="00B601AE" w:rsidRPr="00765C14">
        <w:rPr>
          <w:rFonts w:ascii="Times New Roman" w:hAnsi="Times New Roman"/>
          <w:i/>
          <w:sz w:val="24"/>
          <w:szCs w:val="24"/>
        </w:rPr>
        <w:t>.271.</w:t>
      </w:r>
      <w:r w:rsidR="00B601AE">
        <w:rPr>
          <w:rFonts w:ascii="Times New Roman" w:hAnsi="Times New Roman"/>
          <w:i/>
          <w:sz w:val="24"/>
          <w:szCs w:val="24"/>
        </w:rPr>
        <w:t>3</w:t>
      </w:r>
      <w:r w:rsidR="00B601AE" w:rsidRPr="00765C14">
        <w:rPr>
          <w:rFonts w:ascii="Times New Roman" w:hAnsi="Times New Roman"/>
          <w:i/>
          <w:sz w:val="24"/>
          <w:szCs w:val="24"/>
        </w:rPr>
        <w:t>.20</w:t>
      </w:r>
      <w:r w:rsidR="00B601AE">
        <w:rPr>
          <w:rFonts w:ascii="Times New Roman" w:hAnsi="Times New Roman"/>
          <w:i/>
          <w:sz w:val="24"/>
          <w:szCs w:val="24"/>
        </w:rPr>
        <w:t xml:space="preserve">20 </w:t>
      </w:r>
      <w:r w:rsidR="00B92814" w:rsidRPr="00A566E2">
        <w:rPr>
          <w:rFonts w:ascii="Times New Roman" w:hAnsi="Times New Roman"/>
          <w:sz w:val="24"/>
          <w:szCs w:val="24"/>
        </w:rPr>
        <w:t>w</w:t>
      </w:r>
      <w:r w:rsidRPr="00A566E2">
        <w:rPr>
          <w:rFonts w:ascii="Times New Roman" w:hAnsi="Times New Roman" w:cs="Times New Roman"/>
          <w:sz w:val="24"/>
          <w:szCs w:val="24"/>
        </w:rPr>
        <w:t xml:space="preserve"> zakresie</w:t>
      </w:r>
      <w:r w:rsidRPr="00394FD3">
        <w:rPr>
          <w:rFonts w:ascii="Times New Roman" w:hAnsi="Times New Roman" w:cs="Times New Roman"/>
          <w:sz w:val="24"/>
          <w:szCs w:val="24"/>
        </w:rPr>
        <w:t xml:space="preserve"> niezbędnym do wykazania spełniania warunku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>posiadania zdolności</w:t>
      </w:r>
      <w:r w:rsidR="00AE5134"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>technicznej lub zawodowej, w okresie ostatnich 5 lat przed upływem terminu składania ofert, a jeżeli okres prowadzenia działalności jest krótszy – w tym okresie, wykonaliśmy następujące roboty budowlane:</w:t>
      </w:r>
    </w:p>
    <w:tbl>
      <w:tblPr>
        <w:tblW w:w="13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2170"/>
        <w:gridCol w:w="2170"/>
        <w:gridCol w:w="1891"/>
        <w:gridCol w:w="1526"/>
        <w:gridCol w:w="1398"/>
        <w:gridCol w:w="3832"/>
      </w:tblGrid>
      <w:tr w:rsidR="00035601" w:rsidRPr="00DA17F6" w14:paraId="197823C1" w14:textId="77777777" w:rsidTr="003C6EF6">
        <w:trPr>
          <w:trHeight w:val="474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6C75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A64A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wykonanych robót</w:t>
            </w:r>
            <w:r w:rsidR="00645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zakresem rzeczowym</w:t>
            </w:r>
          </w:p>
          <w:p w14:paraId="03C31A03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oraz miejsce wykonania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9903F" w14:textId="77777777" w:rsidR="00A566E2" w:rsidRDefault="00B26C8B" w:rsidP="00B26C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wielkości </w:t>
            </w:r>
          </w:p>
          <w:p w14:paraId="45AFB2B4" w14:textId="77777777" w:rsidR="001115A9" w:rsidRDefault="001115A9" w:rsidP="00B26C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79F0" w14:textId="77777777" w:rsidR="00035601" w:rsidRPr="001115A9" w:rsidRDefault="00035601" w:rsidP="00A566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97CC" w14:textId="77777777" w:rsidR="00035601" w:rsidRPr="00DA17F6" w:rsidRDefault="00035601" w:rsidP="00012B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zamówienia w złotych (</w:t>
            </w:r>
            <w:r w:rsidR="00012B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netto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3C03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 realizacji (data)</w:t>
            </w:r>
          </w:p>
          <w:p w14:paraId="1C8C0B38" w14:textId="77777777" w:rsidR="00035601" w:rsidRPr="00DA17F6" w:rsidRDefault="00035601" w:rsidP="00817BC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2BCD" w14:textId="77777777" w:rsidR="00035601" w:rsidRPr="00D24E97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Zamawiającego, na rzecz którego wykonano robotę</w:t>
            </w:r>
          </w:p>
        </w:tc>
      </w:tr>
      <w:tr w:rsidR="00035601" w:rsidRPr="00DA17F6" w14:paraId="7DFFA5B2" w14:textId="77777777" w:rsidTr="003C6EF6">
        <w:trPr>
          <w:trHeight w:val="517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5325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7679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D76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7B4B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EDDF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66FF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F616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5601" w:rsidRPr="00DA17F6" w14:paraId="2D2F8F3B" w14:textId="77777777" w:rsidTr="00EE40FA">
        <w:trPr>
          <w:trHeight w:val="10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99AB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26A4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1C2C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9F79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B67B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5822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0D2E" w14:textId="77777777" w:rsidR="00035601" w:rsidRPr="00DA17F6" w:rsidRDefault="00035601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5B" w:rsidRPr="00DA17F6" w14:paraId="1B777416" w14:textId="77777777" w:rsidTr="00EE40FA">
        <w:trPr>
          <w:trHeight w:val="10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8508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3907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96F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7C6A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C4F9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75D4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F2C0" w14:textId="77777777" w:rsidR="0089745B" w:rsidRPr="00DA17F6" w:rsidRDefault="0089745B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D3CA5" w14:textId="77777777" w:rsidR="007C722E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C58D0" w14:textId="77777777"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7F95C" w14:textId="77777777"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5F112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</w:t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50E37A6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 xml:space="preserve">miejscowość, data/                                                       </w:t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Pr="00DA17F6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14:paraId="4D79BBA9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2132DC" w14:textId="77777777" w:rsidR="00645273" w:rsidRDefault="007C722E" w:rsidP="00645273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745B">
        <w:rPr>
          <w:rFonts w:ascii="Times New Roman" w:hAnsi="Times New Roman" w:cs="Times New Roman"/>
          <w:b/>
          <w:bCs/>
          <w:sz w:val="16"/>
          <w:szCs w:val="16"/>
        </w:rPr>
        <w:t xml:space="preserve">Uwaga: </w:t>
      </w:r>
      <w:r w:rsidRPr="0089745B">
        <w:rPr>
          <w:rFonts w:ascii="Times New Roman" w:hAnsi="Times New Roman" w:cs="Times New Roman"/>
          <w:bCs/>
          <w:sz w:val="16"/>
          <w:szCs w:val="16"/>
        </w:rPr>
        <w:t>Do wykazu należy dołączyć</w:t>
      </w:r>
      <w:r w:rsidRPr="0089745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9745B">
        <w:rPr>
          <w:rFonts w:ascii="Times New Roman" w:hAnsi="Times New Roman" w:cs="Times New Roman"/>
          <w:sz w:val="16"/>
          <w:szCs w:val="16"/>
        </w:rPr>
        <w:t xml:space="preserve">dowody </w:t>
      </w:r>
      <w:r w:rsidR="00645273" w:rsidRPr="00645273">
        <w:rPr>
          <w:rFonts w:ascii="Times New Roman" w:hAnsi="Times New Roman" w:cs="Times New Roman"/>
          <w:sz w:val="16"/>
          <w:szCs w:val="16"/>
        </w:rPr>
        <w:t>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14:paraId="5EA91469" w14:textId="77777777" w:rsidR="00645273" w:rsidRDefault="00645273" w:rsidP="00645273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80EEF7" w14:textId="77777777" w:rsidR="00645273" w:rsidRDefault="00645273" w:rsidP="00645273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page" w:horzAnchor="margin" w:tblpXSpec="center" w:tblpY="4632"/>
        <w:tblW w:w="14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4271"/>
        <w:gridCol w:w="876"/>
        <w:gridCol w:w="877"/>
        <w:gridCol w:w="880"/>
        <w:gridCol w:w="1098"/>
        <w:gridCol w:w="1136"/>
        <w:gridCol w:w="1279"/>
        <w:gridCol w:w="1136"/>
        <w:gridCol w:w="994"/>
        <w:gridCol w:w="868"/>
      </w:tblGrid>
      <w:tr w:rsidR="00136734" w:rsidRPr="005262CE" w14:paraId="0C2A164D" w14:textId="77777777" w:rsidTr="00207DBD">
        <w:trPr>
          <w:trHeight w:val="272"/>
        </w:trPr>
        <w:tc>
          <w:tcPr>
            <w:tcW w:w="492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4602" w14:textId="77777777" w:rsidR="00136734" w:rsidRPr="005262CE" w:rsidRDefault="00136734" w:rsidP="00E36CE2">
            <w:pPr>
              <w:spacing w:after="0" w:line="240" w:lineRule="auto"/>
              <w:ind w:left="-7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Nazwa i zakres projektu</w:t>
            </w:r>
          </w:p>
        </w:tc>
        <w:tc>
          <w:tcPr>
            <w:tcW w:w="91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911F" w14:textId="77777777" w:rsidR="00136734" w:rsidRPr="007214ED" w:rsidRDefault="00231909" w:rsidP="0035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66FF"/>
                <w:sz w:val="16"/>
                <w:szCs w:val="16"/>
              </w:rPr>
            </w:pPr>
            <w:r w:rsidRPr="00231909">
              <w:rPr>
                <w:rFonts w:ascii="Times New Roman" w:hAnsi="Times New Roman" w:cs="Times New Roman"/>
                <w:b/>
                <w:sz w:val="16"/>
                <w:szCs w:val="16"/>
              </w:rPr>
              <w:t>Wartość przewidzianych robót</w:t>
            </w:r>
          </w:p>
        </w:tc>
      </w:tr>
      <w:tr w:rsidR="00CB408F" w:rsidRPr="005262CE" w14:paraId="57233D1A" w14:textId="77777777" w:rsidTr="00207DBD">
        <w:trPr>
          <w:trHeight w:val="167"/>
        </w:trPr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638C0" w14:textId="77777777" w:rsidR="00CB408F" w:rsidRPr="005262CE" w:rsidRDefault="00CB408F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11C" w14:textId="77777777" w:rsidR="00CB408F" w:rsidRPr="005262CE" w:rsidRDefault="00CB408F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C3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207DBD" w:rsidRPr="005262CE" w14:paraId="3D1B2B89" w14:textId="77777777" w:rsidTr="009C06B4">
        <w:trPr>
          <w:trHeight w:val="115"/>
        </w:trPr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F58B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34D" w14:textId="77777777" w:rsidR="00E36CE2" w:rsidRPr="005262CE" w:rsidRDefault="009C06B4" w:rsidP="009357A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9E9" w14:textId="77777777" w:rsidR="00E36CE2" w:rsidRPr="005262CE" w:rsidRDefault="00E36CE2" w:rsidP="009357A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9C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0C9" w14:textId="77777777" w:rsidR="00E36CE2" w:rsidRPr="005262CE" w:rsidRDefault="00207DBD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37F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9C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F3B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9C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20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A16" w14:textId="77777777" w:rsidR="00E36CE2" w:rsidRPr="005262CE" w:rsidRDefault="00E36CE2" w:rsidP="009C06B4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9C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4B0" w14:textId="77777777" w:rsidR="00E36CE2" w:rsidRPr="005262CE" w:rsidRDefault="00207DBD" w:rsidP="00207DBD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4B5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9C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577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9C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B4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207DBD" w:rsidRPr="005262CE" w14:paraId="2BF8343C" w14:textId="77777777" w:rsidTr="009C06B4">
        <w:trPr>
          <w:trHeight w:val="381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06C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E48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DAF9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72DA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DA5A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A1A3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B645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368E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5FC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A91" w14:textId="77777777" w:rsidR="00E36CE2" w:rsidRPr="005262CE" w:rsidRDefault="00E36CE2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36734" w:rsidRPr="005262CE" w14:paraId="0B9A964D" w14:textId="77777777" w:rsidTr="009C06B4">
        <w:trPr>
          <w:trHeight w:val="121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72E" w14:textId="77777777" w:rsidR="00136734" w:rsidRPr="005262CE" w:rsidRDefault="00136734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="00C3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131" w14:textId="77777777" w:rsidR="00136734" w:rsidRPr="005262CE" w:rsidRDefault="00136734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 Robót</w:t>
            </w:r>
          </w:p>
        </w:tc>
        <w:tc>
          <w:tcPr>
            <w:tcW w:w="9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AC7" w14:textId="77777777" w:rsidR="00136734" w:rsidRPr="005262CE" w:rsidRDefault="00136734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</w:t>
            </w:r>
            <w:r w:rsidR="00C3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wykonanie robót budowlanych</w:t>
            </w:r>
          </w:p>
        </w:tc>
      </w:tr>
      <w:tr w:rsidR="00207DBD" w:rsidRPr="005262CE" w14:paraId="6676A3D8" w14:textId="77777777" w:rsidTr="009C06B4">
        <w:trPr>
          <w:trHeight w:val="115"/>
        </w:trPr>
        <w:tc>
          <w:tcPr>
            <w:tcW w:w="49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1ED" w14:textId="77777777" w:rsidR="00231909" w:rsidRPr="005262CE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Sieć kanalizacyjna w miejscowości Korczowa - kanalizacja sanitarna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655A7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C0B85D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6DB9AE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78FF49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E65A67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26F4CF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8AAFC6" w14:textId="77777777" w:rsidR="00231909" w:rsidRPr="00231909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FB19" w14:textId="77777777" w:rsidR="00231909" w:rsidRPr="005262CE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274" w14:textId="77777777" w:rsidR="00231909" w:rsidRPr="005262CE" w:rsidRDefault="00231909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471A2CD8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F26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A468" w14:textId="77777777" w:rsidR="00E36CE2" w:rsidRPr="005262CE" w:rsidRDefault="008D4527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przygotowawcze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1082" w14:textId="041A6A1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2631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ECE8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6895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EFFA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071C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AD56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B94C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7899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506D0EC5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3B33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007A" w14:textId="77777777" w:rsidR="00E36CE2" w:rsidRPr="005262CE" w:rsidRDefault="008D4527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</w:t>
            </w:r>
            <w:r>
              <w:rPr>
                <w:rFonts w:ascii="Times New Roman" w:eastAsia="Batang" w:hAnsi="Times New Roman"/>
                <w:sz w:val="24"/>
                <w:szCs w:val="24"/>
                <w:lang w:bidi="pl-PL"/>
              </w:rPr>
              <w:t>y</w:t>
            </w: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 xml:space="preserve"> ziemne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FFD7" w14:textId="0464AE4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CBCD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3224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7189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6251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BD8D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BB4B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E365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678B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6E54AE04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7C27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9CD0" w14:textId="77777777" w:rsidR="00E36CE2" w:rsidRPr="005262CE" w:rsidRDefault="008D4527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Odwodnienie wykopów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BDB1" w14:textId="257E9CEE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0FE2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301D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884C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BB8E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F84C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60EB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AA9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D471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0F7DB6F1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CDC8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5515" w14:textId="77777777" w:rsidR="00E36CE2" w:rsidRPr="005262CE" w:rsidRDefault="00303801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konstrukcyjne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0840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8897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071B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998E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DB71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4575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7750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21CA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013F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2A4A74D4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E1FD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87B7" w14:textId="77777777" w:rsidR="00E36CE2" w:rsidRPr="005262CE" w:rsidRDefault="00303801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Zabezpieczenie istniejących studni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6B65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DB87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C215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52A8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C542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40BA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11E8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F888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27A3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207DBD" w:rsidRPr="005262CE" w14:paraId="75DB596B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AFFA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DD2" w14:textId="77777777" w:rsidR="00E36CE2" w:rsidRPr="005262CE" w:rsidRDefault="00303801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Zabezpieczenia kabla ENN na skrzyżowaniach z projektowaną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FD5F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2EC8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7F81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5153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D8B5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85D3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C2F9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A3B3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CA51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3DBD005F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4F76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49CB" w14:textId="77777777" w:rsidR="00E36CE2" w:rsidRPr="005262CE" w:rsidRDefault="00303801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Przekroczenie autostrady A4 metodą przewiertu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C830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B24E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1E25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5A0C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2CE3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F8F3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5F1E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B765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920E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207DBD" w:rsidRPr="005262CE" w14:paraId="2891581E" w14:textId="77777777" w:rsidTr="009C06B4">
        <w:trPr>
          <w:trHeight w:val="11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1BD3" w14:textId="77777777" w:rsidR="00E36CE2" w:rsidRPr="005262CE" w:rsidRDefault="00231909" w:rsidP="00E36CE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22EC" w14:textId="77777777" w:rsidR="00E36CE2" w:rsidRPr="005262CE" w:rsidRDefault="00303801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Przekroczenie drogi krajowej metodą przewiertu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BD8E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E68DA50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78BEDDA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A646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C2B8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C6EA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D014" w14:textId="77777777" w:rsidR="00E36CE2" w:rsidRPr="00231909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7DA3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9F0C" w14:textId="77777777" w:rsidR="00E36CE2" w:rsidRPr="005262CE" w:rsidRDefault="00E36CE2" w:rsidP="00E36CE2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</w:tbl>
    <w:p w14:paraId="6AEE38AF" w14:textId="77777777" w:rsidR="00502D2C" w:rsidRDefault="00502D2C" w:rsidP="00502D2C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17DD8" w14:textId="77777777" w:rsidR="00502D2C" w:rsidRPr="00ED1D6B" w:rsidRDefault="00502D2C" w:rsidP="00502D2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 w:rsidR="00CB408F">
        <w:rPr>
          <w:rFonts w:ascii="Times New Roman" w:hAnsi="Times New Roman"/>
          <w:b/>
          <w:bCs/>
          <w:sz w:val="16"/>
          <w:szCs w:val="16"/>
        </w:rPr>
        <w:t>9</w:t>
      </w:r>
      <w:r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14:paraId="6445B370" w14:textId="77777777" w:rsidR="00502D2C" w:rsidRPr="00DA17F6" w:rsidRDefault="00502D2C" w:rsidP="00502D2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14:paraId="6101C613" w14:textId="77777777" w:rsidR="00502D2C" w:rsidRPr="00DA17F6" w:rsidRDefault="00502D2C" w:rsidP="00502D2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14:paraId="1C18A072" w14:textId="77777777" w:rsidR="00502D2C" w:rsidRPr="00DA17F6" w:rsidRDefault="00502D2C" w:rsidP="00502D2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EB36" w14:textId="77777777" w:rsidR="00CB408F" w:rsidRDefault="00457C9E" w:rsidP="00502D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C9E">
        <w:rPr>
          <w:rFonts w:ascii="Times New Roman" w:hAnsi="Times New Roman" w:cs="Times New Roman"/>
          <w:b/>
          <w:bCs/>
          <w:sz w:val="28"/>
          <w:szCs w:val="28"/>
        </w:rPr>
        <w:t>Harmonogram rzeczowo-finansowy</w:t>
      </w:r>
    </w:p>
    <w:p w14:paraId="7E7F607D" w14:textId="77777777" w:rsidR="00457C9E" w:rsidRDefault="00457C9E" w:rsidP="00502D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58E92" w14:textId="77777777" w:rsidR="00457C9E" w:rsidRPr="00DA17F6" w:rsidRDefault="00457C9E" w:rsidP="00502D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B7E49" w14:textId="77777777" w:rsidR="00502D2C" w:rsidRDefault="00502D2C" w:rsidP="007C722E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>postępowania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 xml:space="preserve">udzielenie zamówienia publicznego pn. </w:t>
      </w:r>
      <w:r w:rsidR="004D2058" w:rsidRPr="00B601AE">
        <w:rPr>
          <w:rFonts w:ascii="Times New Roman" w:hAnsi="Times New Roman"/>
          <w:b/>
          <w:i/>
          <w:sz w:val="24"/>
          <w:szCs w:val="24"/>
        </w:rPr>
        <w:t>„Budowa kanalizacji sanitarnej w miejscowości Korczowa, Gmina Radymno – Etap I, wraz z rurociągiem tłocznym Korczowa – Młyny</w:t>
      </w:r>
      <w:r w:rsidRPr="007D6585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5C14">
        <w:rPr>
          <w:rFonts w:ascii="Times New Roman" w:hAnsi="Times New Roman"/>
          <w:i/>
          <w:sz w:val="24"/>
          <w:szCs w:val="24"/>
        </w:rPr>
        <w:t xml:space="preserve">Nr referencyjny: </w:t>
      </w:r>
      <w:r w:rsidR="004D2058">
        <w:rPr>
          <w:rFonts w:ascii="Times New Roman" w:hAnsi="Times New Roman"/>
          <w:i/>
          <w:sz w:val="24"/>
          <w:szCs w:val="24"/>
        </w:rPr>
        <w:t>ZP</w:t>
      </w:r>
      <w:r w:rsidR="004D2058" w:rsidRPr="00765C14">
        <w:rPr>
          <w:rFonts w:ascii="Times New Roman" w:hAnsi="Times New Roman"/>
          <w:i/>
          <w:sz w:val="24"/>
          <w:szCs w:val="24"/>
        </w:rPr>
        <w:t>.271.</w:t>
      </w:r>
      <w:r w:rsidR="004D2058">
        <w:rPr>
          <w:rFonts w:ascii="Times New Roman" w:hAnsi="Times New Roman"/>
          <w:i/>
          <w:sz w:val="24"/>
          <w:szCs w:val="24"/>
        </w:rPr>
        <w:t>3</w:t>
      </w:r>
      <w:r w:rsidR="004D2058" w:rsidRPr="00765C14">
        <w:rPr>
          <w:rFonts w:ascii="Times New Roman" w:hAnsi="Times New Roman"/>
          <w:i/>
          <w:sz w:val="24"/>
          <w:szCs w:val="24"/>
        </w:rPr>
        <w:t>.20</w:t>
      </w:r>
      <w:r w:rsidR="004D2058">
        <w:rPr>
          <w:rFonts w:ascii="Times New Roman" w:hAnsi="Times New Roman"/>
          <w:i/>
          <w:sz w:val="24"/>
          <w:szCs w:val="24"/>
        </w:rPr>
        <w:t>20</w:t>
      </w:r>
    </w:p>
    <w:p w14:paraId="42088B1D" w14:textId="77777777" w:rsidR="00CB408F" w:rsidRDefault="00CB408F" w:rsidP="007C722E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CCDB425" w14:textId="77777777" w:rsidR="00CB408F" w:rsidRDefault="00CB408F" w:rsidP="007C722E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84DCC3" w14:textId="77777777" w:rsidR="00CB408F" w:rsidRDefault="00CB408F" w:rsidP="007C722E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15FF34" w14:textId="77777777" w:rsidR="00502D2C" w:rsidRDefault="00502D2C" w:rsidP="007C722E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C49FB" w14:textId="77777777" w:rsidR="006129CE" w:rsidRDefault="006129CE" w:rsidP="00CB408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DEDEB9" w14:textId="77777777" w:rsidR="006129CE" w:rsidRDefault="006129CE" w:rsidP="00CB408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3566B" w14:textId="77777777" w:rsidR="006129CE" w:rsidRDefault="006129CE" w:rsidP="00CB408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72069" w14:textId="77777777" w:rsidR="008D4527" w:rsidRDefault="008D4527" w:rsidP="00CB408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3384E" w14:textId="77777777" w:rsidR="008D4527" w:rsidRDefault="008D4527" w:rsidP="00CB408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2180"/>
        <w:tblW w:w="14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4268"/>
        <w:gridCol w:w="930"/>
        <w:gridCol w:w="822"/>
        <w:gridCol w:w="880"/>
        <w:gridCol w:w="1098"/>
        <w:gridCol w:w="1136"/>
        <w:gridCol w:w="1278"/>
        <w:gridCol w:w="1136"/>
        <w:gridCol w:w="993"/>
        <w:gridCol w:w="863"/>
      </w:tblGrid>
      <w:tr w:rsidR="008D4527" w:rsidRPr="005262CE" w14:paraId="4E6BDFCF" w14:textId="77777777" w:rsidTr="008A2F55">
        <w:trPr>
          <w:trHeight w:val="412"/>
        </w:trPr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F236" w14:textId="77777777" w:rsidR="008D4527" w:rsidRPr="005262CE" w:rsidRDefault="008D4527" w:rsidP="008D4527">
            <w:pPr>
              <w:spacing w:after="0" w:line="240" w:lineRule="auto"/>
              <w:ind w:left="-7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zakres projektu</w:t>
            </w:r>
          </w:p>
        </w:tc>
        <w:tc>
          <w:tcPr>
            <w:tcW w:w="91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CE58" w14:textId="77777777" w:rsidR="008D4527" w:rsidRPr="007214ED" w:rsidRDefault="008D4527" w:rsidP="008D4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66FF"/>
                <w:sz w:val="16"/>
                <w:szCs w:val="16"/>
              </w:rPr>
            </w:pPr>
            <w:r w:rsidRPr="00231909">
              <w:rPr>
                <w:rFonts w:ascii="Times New Roman" w:hAnsi="Times New Roman" w:cs="Times New Roman"/>
                <w:b/>
                <w:sz w:val="16"/>
                <w:szCs w:val="16"/>
              </w:rPr>
              <w:t>Wartość przewidzianych robót</w:t>
            </w:r>
          </w:p>
        </w:tc>
      </w:tr>
      <w:tr w:rsidR="008D4527" w:rsidRPr="005262CE" w14:paraId="50BF52A4" w14:textId="77777777" w:rsidTr="008A2F55">
        <w:trPr>
          <w:trHeight w:val="255"/>
        </w:trPr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D9E0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967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 </w:t>
            </w: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8D4527" w:rsidRPr="005262CE" w14:paraId="04FB3CDE" w14:textId="77777777" w:rsidTr="00D547B5">
        <w:trPr>
          <w:trHeight w:val="175"/>
        </w:trPr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4FB1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BA4" w14:textId="275A018A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9D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1376" w14:textId="03EF62E1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9D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A63" w14:textId="11B10B36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D9C" w14:textId="5007D64E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4C1" w14:textId="62E35DE5" w:rsidR="008D4527" w:rsidRPr="005262CE" w:rsidRDefault="009D409A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  <w:r w:rsidR="008D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3BD" w14:textId="60691570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9D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945" w14:textId="02F36E91" w:rsidR="008D4527" w:rsidRPr="005262CE" w:rsidRDefault="009D409A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C7BD36" w14:textId="309BAE2F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9D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B2B5F5" w14:textId="522391AE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9D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8D4527" w:rsidRPr="005262CE" w14:paraId="2068C48D" w14:textId="77777777" w:rsidTr="00D547B5">
        <w:trPr>
          <w:trHeight w:val="57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C15A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614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DC0B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78B8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2C2B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5B3D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2966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F9A8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1E68670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3C03973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D4527" w:rsidRPr="005262CE" w14:paraId="194326CE" w14:textId="77777777" w:rsidTr="008A2F55">
        <w:trPr>
          <w:trHeight w:val="183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B8B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7CA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 Robót</w:t>
            </w:r>
          </w:p>
        </w:tc>
        <w:tc>
          <w:tcPr>
            <w:tcW w:w="9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994043" w14:textId="77777777" w:rsidR="008D4527" w:rsidRPr="005262CE" w:rsidRDefault="008D4527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wykonanie robót budowlanych</w:t>
            </w:r>
          </w:p>
        </w:tc>
      </w:tr>
      <w:tr w:rsidR="008D4527" w:rsidRPr="005262CE" w14:paraId="1B8DD317" w14:textId="77777777" w:rsidTr="00D547B5">
        <w:trPr>
          <w:trHeight w:val="175"/>
        </w:trPr>
        <w:tc>
          <w:tcPr>
            <w:tcW w:w="49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CDC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Sieć kanalizacyjna w miejscowości Korczowa - kanalizacja sanitarna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A6DD76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8AD407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F4FA6C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37A7AD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28524B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E9D4CC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956FDF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4F1AF13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6D66FD9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8D4527" w:rsidRPr="005262CE" w14:paraId="75EF499E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EB8E" w14:textId="77777777" w:rsidR="008D4527" w:rsidRPr="005262CE" w:rsidRDefault="00303801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6408" w14:textId="77777777" w:rsidR="008D4527" w:rsidRPr="005262CE" w:rsidRDefault="00303801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Przekroczenie cieków metodą przewiertu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3849" w14:textId="055726B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16E5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28E2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29D7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D85F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A85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57A5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ADE0B58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65DD81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8D4527" w:rsidRPr="005262CE" w14:paraId="28DECED8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3598" w14:textId="77777777" w:rsidR="008D4527" w:rsidRPr="005262CE" w:rsidRDefault="00303801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0A85" w14:textId="77777777" w:rsidR="008D4527" w:rsidRPr="005262CE" w:rsidRDefault="00303801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B36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Odcinki wykonywane metodą bezwykopową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655C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5A7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F546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817B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19B0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2BC9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965D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A5A272F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F9DEECC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8D4527" w:rsidRPr="005262CE" w14:paraId="6742516B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F9EE" w14:textId="77777777" w:rsidR="008D4527" w:rsidRPr="005262CE" w:rsidRDefault="00303801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E18B" w14:textId="77777777" w:rsidR="008D4527" w:rsidRPr="005262CE" w:rsidRDefault="00303801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379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Tłocznia i przepompownie ścieków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99A5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0412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D1B4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8B7C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C427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D72B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8601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BEB817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A9417E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8D4527" w:rsidRPr="005262CE" w14:paraId="482BE2EC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5D1F" w14:textId="77777777" w:rsidR="008D4527" w:rsidRPr="005262CE" w:rsidRDefault="00303801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53A4" w14:textId="77777777" w:rsidR="008D4527" w:rsidRPr="005262CE" w:rsidRDefault="00303801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379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Zjazd z drogi gminnej do przepompowni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8B46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EE52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9D3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80F4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E40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0D7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E3D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FCF691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38BE062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8D4527" w:rsidRPr="005262CE" w14:paraId="6CDA8C36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50F9" w14:textId="77777777" w:rsidR="008D4527" w:rsidRPr="005262CE" w:rsidRDefault="00303801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471C" w14:textId="77777777" w:rsidR="008D4527" w:rsidRPr="005262CE" w:rsidRDefault="00303801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3379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Rozbiórka i odbudowa nawierzchni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D12B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29D9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51C2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56E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4E3D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3DF8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3BB2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81E505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3BC3FE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8A2F55" w:rsidRPr="005262CE" w14:paraId="2780D894" w14:textId="77777777" w:rsidTr="00D547B5">
        <w:trPr>
          <w:trHeight w:val="175"/>
        </w:trPr>
        <w:tc>
          <w:tcPr>
            <w:tcW w:w="49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E284" w14:textId="77777777" w:rsidR="008A2F55" w:rsidRPr="005262CE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bidi="pl-PL"/>
              </w:rPr>
              <w:t xml:space="preserve">b. </w:t>
            </w:r>
            <w:r w:rsidRPr="00B33379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Sieć kanalizacyjna w m. Korczowa - przył</w:t>
            </w:r>
            <w:r>
              <w:rPr>
                <w:rFonts w:ascii="Times New Roman" w:eastAsia="Batang" w:hAnsi="Times New Roman"/>
                <w:sz w:val="24"/>
                <w:szCs w:val="24"/>
                <w:lang w:bidi="pl-PL"/>
              </w:rPr>
              <w:t>ą</w:t>
            </w:r>
            <w:r w:rsidRPr="00B33379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cza do zabudowań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9A60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2619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6305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C422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1603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1369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5DF6" w14:textId="77777777" w:rsidR="008A2F55" w:rsidRPr="00231909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87396C3" w14:textId="77777777" w:rsidR="008A2F55" w:rsidRPr="005262CE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56B7C00" w14:textId="77777777" w:rsidR="008A2F55" w:rsidRPr="005262CE" w:rsidRDefault="008A2F55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8D4527" w:rsidRPr="005262CE" w14:paraId="1E81E6DA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71AC" w14:textId="77777777" w:rsidR="008D4527" w:rsidRPr="005262CE" w:rsidRDefault="008A2F55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8708" w14:textId="77777777" w:rsidR="008D4527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87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przygotowawcze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3CE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8BFC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3E7A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B8F1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E199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8194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B9D3" w14:textId="77777777" w:rsidR="008D4527" w:rsidRPr="00231909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2A89D4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64A01" w14:textId="77777777" w:rsidR="008D4527" w:rsidRPr="005262CE" w:rsidRDefault="008D4527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744342" w:rsidRPr="005262CE" w14:paraId="357A00A4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FA01" w14:textId="77777777" w:rsidR="00744342" w:rsidRDefault="00744342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FD23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87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ziemne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FC75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FF0E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7AF3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A554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5477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47F9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0747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B81752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963672D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744342" w:rsidRPr="005262CE" w14:paraId="312FEEAE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5E82" w14:textId="77777777" w:rsidR="00744342" w:rsidRDefault="00744342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6D48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87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konstrukcyjne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24A5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9E56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45A0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D2AF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48F5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C07D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3AF3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C635751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198C81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744342" w:rsidRPr="005262CE" w14:paraId="53C6B86F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5D6F" w14:textId="77777777" w:rsidR="00744342" w:rsidRDefault="00744342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2518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87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Zabezpieczenie istniejących studni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E548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D3A5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4EA2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9A0F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8EE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A73D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B4C3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55C825E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9022EB6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744342" w:rsidRPr="005262CE" w14:paraId="3E434671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5CA2" w14:textId="77777777" w:rsidR="00744342" w:rsidRDefault="00744342" w:rsidP="008D452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7252" w14:textId="77777777" w:rsidR="00744342" w:rsidRPr="00C92987" w:rsidRDefault="00744342" w:rsidP="008D4527">
            <w:pPr>
              <w:spacing w:after="0" w:line="240" w:lineRule="auto"/>
              <w:ind w:left="-30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C92987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Zabezpieczenia kabla ENN na skrzyżowaniach z projektowaną kanalizacją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6180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1756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FBAF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4051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48CE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D775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8E6D" w14:textId="77777777" w:rsidR="00744342" w:rsidRPr="00231909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23DCD3B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71DE9" w14:textId="77777777" w:rsidR="00744342" w:rsidRPr="005262CE" w:rsidRDefault="00744342" w:rsidP="008D4527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D547B5" w:rsidRPr="005262CE" w14:paraId="74ECC032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09D7" w14:textId="39963779" w:rsidR="00D547B5" w:rsidRDefault="00D547B5" w:rsidP="00D547B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34EED" w14:textId="124916D9" w:rsidR="00D547B5" w:rsidRPr="00C92987" w:rsidRDefault="00D547B5" w:rsidP="00D547B5">
            <w:pPr>
              <w:spacing w:after="0" w:line="240" w:lineRule="auto"/>
              <w:ind w:left="-30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Obsługa geodezyjna – inwentaryzacja powykonawcza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C16C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3894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78A1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A3C9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340F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D559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B67B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DAE9654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C9E1EA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D547B5" w:rsidRPr="005262CE" w14:paraId="752FA2F3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4651" w14:textId="52DAF9CB" w:rsidR="00D547B5" w:rsidRDefault="00D547B5" w:rsidP="00D547B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522A" w14:textId="6ABE4EA5" w:rsidR="00D547B5" w:rsidRPr="00C92987" w:rsidRDefault="00D547B5" w:rsidP="00D547B5">
            <w:pPr>
              <w:spacing w:after="0" w:line="240" w:lineRule="auto"/>
              <w:ind w:left="-30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Monitoring, AKPiA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ECB3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67E5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8001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689A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A54D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6525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250B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6E1E05A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268AFDE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D547B5" w:rsidRPr="005262CE" w14:paraId="19D53F93" w14:textId="77777777" w:rsidTr="00D547B5">
        <w:trPr>
          <w:trHeight w:val="175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2BE0" w14:textId="77777777" w:rsidR="00D547B5" w:rsidRPr="005262CE" w:rsidRDefault="00D547B5" w:rsidP="00D547B5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0D83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2BF7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7E46040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F4D2F98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CAD6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4DE2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9E48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1F6C" w14:textId="77777777" w:rsidR="00D547B5" w:rsidRPr="00231909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DC6853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9AF5D1" w14:textId="77777777" w:rsidR="00D547B5" w:rsidRPr="005262CE" w:rsidRDefault="00D547B5" w:rsidP="00D547B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</w:tbl>
    <w:p w14:paraId="24F4AC91" w14:textId="77777777" w:rsidR="008D4527" w:rsidRDefault="008D4527" w:rsidP="00CB408F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8CF910" w14:textId="77777777" w:rsidR="00207DBD" w:rsidRPr="00DA17F6" w:rsidRDefault="00207DBD" w:rsidP="00207DB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lastRenderedPageBreak/>
        <w:t xml:space="preserve">     …………………………..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103BB21B" w14:textId="77777777" w:rsidR="00207DBD" w:rsidRDefault="00207DBD" w:rsidP="00207DBD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            /</w:t>
      </w:r>
      <w:r w:rsidRPr="00DA17F6">
        <w:rPr>
          <w:rFonts w:ascii="Times New Roman" w:hAnsi="Times New Roman" w:cs="Times New Roman"/>
          <w:sz w:val="20"/>
          <w:szCs w:val="20"/>
        </w:rPr>
        <w:t xml:space="preserve">miejscowość, data/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 xml:space="preserve">   /pieczęć i podpis upełnomocnionego przedstawiciela wykonawcy (ców)</w:t>
      </w:r>
    </w:p>
    <w:p w14:paraId="5D2C80BC" w14:textId="77777777" w:rsidR="005D49EA" w:rsidRDefault="005D49EA" w:rsidP="008D452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49EA" w:rsidSect="00CB408F">
      <w:headerReference w:type="default" r:id="rId8"/>
      <w:footerReference w:type="default" r:id="rId9"/>
      <w:pgSz w:w="16839" w:h="11907" w:orient="landscape" w:code="9"/>
      <w:pgMar w:top="1276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8CB7" w14:textId="77777777" w:rsidR="00EE634F" w:rsidRDefault="00EE634F">
      <w:pPr>
        <w:spacing w:after="0" w:line="240" w:lineRule="auto"/>
      </w:pPr>
      <w:r>
        <w:separator/>
      </w:r>
    </w:p>
  </w:endnote>
  <w:endnote w:type="continuationSeparator" w:id="0">
    <w:p w14:paraId="15D81E80" w14:textId="77777777" w:rsidR="00EE634F" w:rsidRDefault="00EE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9235" w14:textId="77777777" w:rsidR="00CC6E33" w:rsidRDefault="00012B24">
    <w:pPr>
      <w:pStyle w:val="Stopka"/>
    </w:pPr>
    <w:r>
      <w:tab/>
    </w:r>
    <w:r w:rsidRPr="00F67F1B">
      <w:rPr>
        <w:rFonts w:cs="Arial"/>
        <w:i/>
        <w:sz w:val="16"/>
        <w:szCs w:val="16"/>
      </w:rPr>
      <w:t xml:space="preserve">Projekt </w:t>
    </w:r>
    <w:r w:rsidRPr="00F67F1B">
      <w:rPr>
        <w:rFonts w:cs="Arial"/>
        <w:b/>
        <w:i/>
        <w:sz w:val="16"/>
        <w:szCs w:val="16"/>
      </w:rPr>
      <w:t>pn.</w:t>
    </w:r>
    <w:r w:rsidRPr="00F67F1B">
      <w:rPr>
        <w:rFonts w:cs="Arial"/>
        <w:b/>
        <w:sz w:val="16"/>
        <w:szCs w:val="16"/>
      </w:rPr>
      <w:t xml:space="preserve"> </w:t>
    </w:r>
    <w:r w:rsidRPr="00FD7B40">
      <w:rPr>
        <w:rFonts w:cs="Arial"/>
        <w:b/>
        <w:i/>
        <w:sz w:val="16"/>
        <w:szCs w:val="16"/>
      </w:rPr>
      <w:t>Wspieranie zrównoważonego rozwoju obszarów wiejskich  oraz poprawa jakości życia mieszkańców poprzez  budowę  kanalizacji sanitarnej na terenie wsi Korczowa , oraz  rurociągu tłocznego Korczowa - Młyny.</w:t>
    </w:r>
  </w:p>
  <w:p w14:paraId="6357CF79" w14:textId="77777777" w:rsidR="00012B24" w:rsidRDefault="0001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1680" w14:textId="77777777" w:rsidR="00EE634F" w:rsidRDefault="00EE634F">
      <w:pPr>
        <w:spacing w:after="0" w:line="240" w:lineRule="auto"/>
      </w:pPr>
      <w:r>
        <w:separator/>
      </w:r>
    </w:p>
  </w:footnote>
  <w:footnote w:type="continuationSeparator" w:id="0">
    <w:p w14:paraId="5112A080" w14:textId="77777777" w:rsidR="00EE634F" w:rsidRDefault="00EE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0825" w14:textId="116E5FDE" w:rsidR="00C07310" w:rsidRDefault="00C07310" w:rsidP="00C07310">
    <w:pPr>
      <w:pStyle w:val="Nagwek"/>
      <w:tabs>
        <w:tab w:val="left" w:pos="588"/>
        <w:tab w:val="left" w:pos="3928"/>
        <w:tab w:val="right" w:pos="935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70EFE6D" wp14:editId="51027706">
          <wp:simplePos x="0" y="0"/>
          <wp:positionH relativeFrom="column">
            <wp:posOffset>717550</wp:posOffset>
          </wp:positionH>
          <wp:positionV relativeFrom="paragraph">
            <wp:posOffset>-284480</wp:posOffset>
          </wp:positionV>
          <wp:extent cx="785495" cy="526415"/>
          <wp:effectExtent l="19050" t="0" r="0" b="0"/>
          <wp:wrapNone/>
          <wp:docPr id="14" name="Obraz 3" descr="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64B31DB" wp14:editId="1280C89B">
          <wp:simplePos x="0" y="0"/>
          <wp:positionH relativeFrom="column">
            <wp:posOffset>3616960</wp:posOffset>
          </wp:positionH>
          <wp:positionV relativeFrom="paragraph">
            <wp:posOffset>-368300</wp:posOffset>
          </wp:positionV>
          <wp:extent cx="1631289" cy="724205"/>
          <wp:effectExtent l="0" t="0" r="0" b="0"/>
          <wp:wrapNone/>
          <wp:docPr id="1" name="Obraz 10" descr="-przestrz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przestrz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1289" cy="7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2F2756D" wp14:editId="565BCC30">
          <wp:simplePos x="0" y="0"/>
          <wp:positionH relativeFrom="column">
            <wp:posOffset>7025640</wp:posOffset>
          </wp:positionH>
          <wp:positionV relativeFrom="paragraph">
            <wp:posOffset>-444500</wp:posOffset>
          </wp:positionV>
          <wp:extent cx="785495" cy="796925"/>
          <wp:effectExtent l="19050" t="0" r="0" b="0"/>
          <wp:wrapNone/>
          <wp:docPr id="13" name="Obraz 8" descr="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549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F11620" w14:textId="20F34729" w:rsidR="0039521D" w:rsidRPr="00C96331" w:rsidRDefault="0039521D" w:rsidP="00DB5F8E">
    <w:pPr>
      <w:pStyle w:val="Nagwek"/>
      <w:tabs>
        <w:tab w:val="left" w:pos="284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84423E" wp14:editId="2FFDC6BD">
          <wp:simplePos x="0" y="0"/>
          <wp:positionH relativeFrom="column">
            <wp:posOffset>10064115</wp:posOffset>
          </wp:positionH>
          <wp:positionV relativeFrom="paragraph">
            <wp:posOffset>-354330</wp:posOffset>
          </wp:positionV>
          <wp:extent cx="2574290" cy="1036955"/>
          <wp:effectExtent l="0" t="0" r="0" b="0"/>
          <wp:wrapTight wrapText="bothSides">
            <wp:wrapPolygon edited="0">
              <wp:start x="0" y="0"/>
              <wp:lineTo x="0" y="21031"/>
              <wp:lineTo x="21419" y="21031"/>
              <wp:lineTo x="21419" y="0"/>
              <wp:lineTo x="0" y="0"/>
            </wp:wrapPolygon>
          </wp:wrapTight>
          <wp:docPr id="12" name="Obraz 12" descr="C:\Users\miasop\AppData\Local\Microsoft\Windows\Temporary Internet Files\Content.Word\FE_IS_RGB-1 Uni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asop\AppData\Local\Microsoft\Windows\Temporary Internet Files\Content.Word\FE_IS_RGB-1 Unia Europejsk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DD48B00"/>
    <w:lvl w:ilvl="0">
      <w:start w:val="1"/>
      <w:numFmt w:val="decimal"/>
      <w:pStyle w:val="Listapunktowana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63CE5C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F888127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6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7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B"/>
    <w:multiLevelType w:val="singleLevel"/>
    <w:tmpl w:val="92E0223C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6FE0411C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000000D"/>
    <w:multiLevelType w:val="singleLevel"/>
    <w:tmpl w:val="55DAFD7E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000000E"/>
    <w:multiLevelType w:val="singleLevel"/>
    <w:tmpl w:val="5448C70A"/>
    <w:name w:val="WW8Num2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F260E202"/>
    <w:name w:val="WW8Num2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16" w15:restartNumberingAfterBreak="0">
    <w:nsid w:val="00000010"/>
    <w:multiLevelType w:val="singleLevel"/>
    <w:tmpl w:val="704C8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 w15:restartNumberingAfterBreak="0">
    <w:nsid w:val="0000001A"/>
    <w:multiLevelType w:val="single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3" w15:restartNumberingAfterBreak="0">
    <w:nsid w:val="0000001B"/>
    <w:multiLevelType w:val="multilevel"/>
    <w:tmpl w:val="0000001B"/>
    <w:name w:val="WW8Num3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4" w15:restartNumberingAfterBreak="0">
    <w:nsid w:val="0000001C"/>
    <w:multiLevelType w:val="single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5" w15:restartNumberingAfterBreak="0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7" w15:restartNumberingAfterBreak="0">
    <w:nsid w:val="00000021"/>
    <w:multiLevelType w:val="single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7"/>
    <w:multiLevelType w:val="singleLevel"/>
    <w:tmpl w:val="505C2C6A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7CB2E4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F61022"/>
    <w:multiLevelType w:val="hybridMultilevel"/>
    <w:tmpl w:val="155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F6981"/>
    <w:multiLevelType w:val="hybridMultilevel"/>
    <w:tmpl w:val="96D026D6"/>
    <w:lvl w:ilvl="0" w:tplc="95765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6B27D8"/>
    <w:multiLevelType w:val="hybridMultilevel"/>
    <w:tmpl w:val="A3A0CC8E"/>
    <w:lvl w:ilvl="0" w:tplc="2060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021AF5"/>
    <w:multiLevelType w:val="hybridMultilevel"/>
    <w:tmpl w:val="8AC4182E"/>
    <w:lvl w:ilvl="0" w:tplc="FD5E906E">
      <w:start w:val="1"/>
      <w:numFmt w:val="decimal"/>
      <w:lvlText w:val="%1."/>
      <w:lvlJc w:val="left"/>
      <w:pPr>
        <w:ind w:left="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C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8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EB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E5D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C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6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F560D61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109A23E4"/>
    <w:multiLevelType w:val="hybridMultilevel"/>
    <w:tmpl w:val="46406AA2"/>
    <w:lvl w:ilvl="0" w:tplc="C760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95364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85B32"/>
    <w:multiLevelType w:val="hybridMultilevel"/>
    <w:tmpl w:val="8F4CC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6200E0F"/>
    <w:multiLevelType w:val="hybridMultilevel"/>
    <w:tmpl w:val="3264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8B1CD8"/>
    <w:multiLevelType w:val="hybridMultilevel"/>
    <w:tmpl w:val="9F4C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0D5DE1"/>
    <w:multiLevelType w:val="hybridMultilevel"/>
    <w:tmpl w:val="1764B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496799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C202AE"/>
    <w:multiLevelType w:val="hybridMultilevel"/>
    <w:tmpl w:val="D910F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0ED64A1"/>
    <w:multiLevelType w:val="hybridMultilevel"/>
    <w:tmpl w:val="85C8E5EC"/>
    <w:lvl w:ilvl="0" w:tplc="511E5A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2E610C8"/>
    <w:multiLevelType w:val="hybridMultilevel"/>
    <w:tmpl w:val="BE52EEFC"/>
    <w:lvl w:ilvl="0" w:tplc="E8EC254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C5E58">
      <w:start w:val="1"/>
      <w:numFmt w:val="lowerLetter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32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2D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F3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3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3F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04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E9A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3E82751"/>
    <w:multiLevelType w:val="hybridMultilevel"/>
    <w:tmpl w:val="A516D1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42D082C"/>
    <w:multiLevelType w:val="hybridMultilevel"/>
    <w:tmpl w:val="2702E034"/>
    <w:lvl w:ilvl="0" w:tplc="E8F8350E">
      <w:start w:val="4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97F3390"/>
    <w:multiLevelType w:val="hybridMultilevel"/>
    <w:tmpl w:val="EAFC5058"/>
    <w:lvl w:ilvl="0" w:tplc="0415000F">
      <w:start w:val="1"/>
      <w:numFmt w:val="decimal"/>
      <w:lvlText w:val="%1.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1" w15:restartNumberingAfterBreak="0">
    <w:nsid w:val="2A2345C2"/>
    <w:multiLevelType w:val="hybridMultilevel"/>
    <w:tmpl w:val="D3C48776"/>
    <w:lvl w:ilvl="0" w:tplc="2A64B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EF21D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4E01E9"/>
    <w:multiLevelType w:val="hybridMultilevel"/>
    <w:tmpl w:val="FE50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C43206"/>
    <w:multiLevelType w:val="hybridMultilevel"/>
    <w:tmpl w:val="0DBE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26626A"/>
    <w:multiLevelType w:val="hybridMultilevel"/>
    <w:tmpl w:val="D9BE0994"/>
    <w:lvl w:ilvl="0" w:tplc="CB343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A40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F546DF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1747E0"/>
    <w:multiLevelType w:val="hybridMultilevel"/>
    <w:tmpl w:val="BB7E7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2F65532"/>
    <w:multiLevelType w:val="hybridMultilevel"/>
    <w:tmpl w:val="94F62FA8"/>
    <w:lvl w:ilvl="0" w:tplc="AE3CA3AA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381F7F"/>
    <w:multiLevelType w:val="hybridMultilevel"/>
    <w:tmpl w:val="07F20D16"/>
    <w:lvl w:ilvl="0" w:tplc="E9D666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9A011E2">
      <w:start w:val="1"/>
      <w:numFmt w:val="decimal"/>
      <w:lvlText w:val="%3)"/>
      <w:lvlJc w:val="right"/>
      <w:pPr>
        <w:tabs>
          <w:tab w:val="num" w:pos="2651"/>
        </w:tabs>
        <w:ind w:left="2651" w:hanging="180"/>
      </w:pPr>
      <w:rPr>
        <w:rFonts w:ascii="Calibri" w:eastAsia="Times New Roman" w:hAnsi="Calibri" w:cs="Times New Roman" w:hint="default"/>
      </w:rPr>
    </w:lvl>
    <w:lvl w:ilvl="3" w:tplc="753029D4">
      <w:start w:val="12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0" w15:restartNumberingAfterBreak="0">
    <w:nsid w:val="340D0DBE"/>
    <w:multiLevelType w:val="hybridMultilevel"/>
    <w:tmpl w:val="B9684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052F75"/>
    <w:multiLevelType w:val="hybridMultilevel"/>
    <w:tmpl w:val="5CAEFA76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35203DD2"/>
    <w:multiLevelType w:val="hybridMultilevel"/>
    <w:tmpl w:val="F1002AA0"/>
    <w:lvl w:ilvl="0" w:tplc="B4BE8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8A0E1C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4E4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3524FD"/>
    <w:multiLevelType w:val="hybridMultilevel"/>
    <w:tmpl w:val="28C42B3C"/>
    <w:lvl w:ilvl="0" w:tplc="50C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4A7861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8E7DC0"/>
    <w:multiLevelType w:val="hybridMultilevel"/>
    <w:tmpl w:val="D7D481A8"/>
    <w:lvl w:ilvl="0" w:tplc="FFFFFFFF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7704A9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442BA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6B6E6F"/>
    <w:multiLevelType w:val="hybridMultilevel"/>
    <w:tmpl w:val="81226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C82534"/>
    <w:multiLevelType w:val="hybridMultilevel"/>
    <w:tmpl w:val="791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FF6725"/>
    <w:multiLevelType w:val="hybridMultilevel"/>
    <w:tmpl w:val="6E1C9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D64F40"/>
    <w:multiLevelType w:val="hybridMultilevel"/>
    <w:tmpl w:val="C48A9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C89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A4B557D"/>
    <w:multiLevelType w:val="hybridMultilevel"/>
    <w:tmpl w:val="F42862B2"/>
    <w:lvl w:ilvl="0" w:tplc="D4D2F310">
      <w:start w:val="1"/>
      <w:numFmt w:val="decimal"/>
      <w:lvlText w:val="%1)"/>
      <w:lvlJc w:val="left"/>
      <w:pPr>
        <w:ind w:left="270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EE622FB"/>
    <w:multiLevelType w:val="hybridMultilevel"/>
    <w:tmpl w:val="72A4A022"/>
    <w:name w:val="WW8Num92"/>
    <w:lvl w:ilvl="0" w:tplc="BD3679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633"/>
        </w:tabs>
        <w:ind w:left="613" w:hanging="340"/>
      </w:pPr>
    </w:lvl>
    <w:lvl w:ilvl="2" w:tplc="12267A8A">
      <w:start w:val="1"/>
      <w:numFmt w:val="decimal"/>
      <w:lvlText w:val="%3)"/>
      <w:lvlJc w:val="left"/>
      <w:pPr>
        <w:tabs>
          <w:tab w:val="num" w:pos="1799"/>
        </w:tabs>
        <w:ind w:left="1799" w:hanging="397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74" w15:restartNumberingAfterBreak="0">
    <w:nsid w:val="4FCC0101"/>
    <w:multiLevelType w:val="hybridMultilevel"/>
    <w:tmpl w:val="D6A2C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B1F1A"/>
    <w:multiLevelType w:val="hybridMultilevel"/>
    <w:tmpl w:val="A754D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124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A80B3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14246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C7B72"/>
    <w:multiLevelType w:val="hybridMultilevel"/>
    <w:tmpl w:val="7DD828AE"/>
    <w:lvl w:ilvl="0" w:tplc="35B245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1A5D6B"/>
    <w:multiLevelType w:val="hybridMultilevel"/>
    <w:tmpl w:val="AB265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E6BCF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B2856E1"/>
    <w:multiLevelType w:val="multilevel"/>
    <w:tmpl w:val="B3F08B96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81" w15:restartNumberingAfterBreak="0">
    <w:nsid w:val="5C1567A5"/>
    <w:multiLevelType w:val="hybridMultilevel"/>
    <w:tmpl w:val="7458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E660BD"/>
    <w:multiLevelType w:val="hybridMultilevel"/>
    <w:tmpl w:val="4E3480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E1C0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82C3C1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F494A48"/>
    <w:multiLevelType w:val="hybridMultilevel"/>
    <w:tmpl w:val="098A5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AC6B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16F28170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26169C2"/>
    <w:multiLevelType w:val="hybridMultilevel"/>
    <w:tmpl w:val="F0465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2D72A6E"/>
    <w:multiLevelType w:val="hybridMultilevel"/>
    <w:tmpl w:val="5588A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A4E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60A6027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8" w15:restartNumberingAfterBreak="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 w15:restartNumberingAfterBreak="0">
    <w:nsid w:val="69164C71"/>
    <w:multiLevelType w:val="hybridMultilevel"/>
    <w:tmpl w:val="6A7A3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0F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EA037B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1" w15:restartNumberingAfterBreak="0">
    <w:nsid w:val="6A906F7F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271218"/>
    <w:multiLevelType w:val="hybridMultilevel"/>
    <w:tmpl w:val="831E753A"/>
    <w:lvl w:ilvl="0" w:tplc="6BA867B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2702">
      <w:start w:val="1"/>
      <w:numFmt w:val="lowerLetter"/>
      <w:lvlText w:val="%2.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C54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E31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00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F7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31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0DA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A9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1CA2535"/>
    <w:multiLevelType w:val="hybridMultilevel"/>
    <w:tmpl w:val="64C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B4446E"/>
    <w:multiLevelType w:val="hybridMultilevel"/>
    <w:tmpl w:val="D8CEF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E52901"/>
    <w:multiLevelType w:val="hybridMultilevel"/>
    <w:tmpl w:val="99387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94D64B0"/>
    <w:multiLevelType w:val="hybridMultilevel"/>
    <w:tmpl w:val="A5927C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72C42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B0B5C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CE52BBE"/>
    <w:multiLevelType w:val="multilevel"/>
    <w:tmpl w:val="4E24215C"/>
    <w:lvl w:ilvl="0">
      <w:start w:val="1"/>
      <w:numFmt w:val="decimal"/>
      <w:pStyle w:val="KW-Lev-3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788"/>
        </w:tabs>
        <w:ind w:left="788" w:hanging="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8" w15:restartNumberingAfterBreak="0">
    <w:nsid w:val="7D614DA6"/>
    <w:multiLevelType w:val="hybridMultilevel"/>
    <w:tmpl w:val="CE7E50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F0C4E6C"/>
    <w:multiLevelType w:val="hybridMultilevel"/>
    <w:tmpl w:val="E09C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7"/>
  </w:num>
  <w:num w:numId="31">
    <w:abstractNumId w:val="84"/>
  </w:num>
  <w:num w:numId="32">
    <w:abstractNumId w:val="87"/>
  </w:num>
  <w:num w:numId="33">
    <w:abstractNumId w:val="65"/>
  </w:num>
  <w:num w:numId="34">
    <w:abstractNumId w:val="0"/>
  </w:num>
  <w:num w:numId="35">
    <w:abstractNumId w:val="97"/>
  </w:num>
  <w:num w:numId="36">
    <w:abstractNumId w:val="88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</w:num>
  <w:num w:numId="47">
    <w:abstractNumId w:val="61"/>
  </w:num>
  <w:num w:numId="48">
    <w:abstractNumId w:val="90"/>
  </w:num>
  <w:num w:numId="49">
    <w:abstractNumId w:val="47"/>
  </w:num>
  <w:num w:numId="50">
    <w:abstractNumId w:val="1"/>
  </w:num>
  <w:num w:numId="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98"/>
  </w:num>
  <w:num w:numId="54">
    <w:abstractNumId w:val="75"/>
  </w:num>
  <w:num w:numId="5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</w:num>
  <w:num w:numId="57">
    <w:abstractNumId w:val="86"/>
  </w:num>
  <w:num w:numId="58">
    <w:abstractNumId w:val="32"/>
  </w:num>
  <w:num w:numId="59">
    <w:abstractNumId w:val="42"/>
  </w:num>
  <w:num w:numId="60">
    <w:abstractNumId w:val="69"/>
  </w:num>
  <w:num w:numId="61">
    <w:abstractNumId w:val="53"/>
  </w:num>
  <w:num w:numId="62">
    <w:abstractNumId w:val="38"/>
  </w:num>
  <w:num w:numId="63">
    <w:abstractNumId w:val="62"/>
  </w:num>
  <w:num w:numId="64">
    <w:abstractNumId w:val="33"/>
  </w:num>
  <w:num w:numId="65">
    <w:abstractNumId w:val="73"/>
  </w:num>
  <w:num w:numId="66">
    <w:abstractNumId w:val="59"/>
  </w:num>
  <w:num w:numId="67">
    <w:abstractNumId w:val="48"/>
  </w:num>
  <w:num w:numId="68">
    <w:abstractNumId w:val="55"/>
  </w:num>
  <w:num w:numId="69">
    <w:abstractNumId w:val="79"/>
  </w:num>
  <w:num w:numId="70">
    <w:abstractNumId w:val="80"/>
  </w:num>
  <w:num w:numId="71">
    <w:abstractNumId w:val="51"/>
  </w:num>
  <w:num w:numId="72">
    <w:abstractNumId w:val="93"/>
  </w:num>
  <w:num w:numId="73">
    <w:abstractNumId w:val="95"/>
  </w:num>
  <w:num w:numId="74">
    <w:abstractNumId w:val="83"/>
  </w:num>
  <w:num w:numId="75">
    <w:abstractNumId w:val="40"/>
  </w:num>
  <w:num w:numId="76">
    <w:abstractNumId w:val="63"/>
  </w:num>
  <w:num w:numId="77">
    <w:abstractNumId w:val="43"/>
  </w:num>
  <w:num w:numId="78">
    <w:abstractNumId w:val="85"/>
  </w:num>
  <w:num w:numId="79">
    <w:abstractNumId w:val="68"/>
  </w:num>
  <w:num w:numId="80">
    <w:abstractNumId w:val="41"/>
  </w:num>
  <w:num w:numId="81">
    <w:abstractNumId w:val="81"/>
  </w:num>
  <w:num w:numId="82">
    <w:abstractNumId w:val="54"/>
  </w:num>
  <w:num w:numId="83">
    <w:abstractNumId w:val="74"/>
  </w:num>
  <w:num w:numId="84">
    <w:abstractNumId w:val="34"/>
  </w:num>
  <w:num w:numId="85">
    <w:abstractNumId w:val="45"/>
  </w:num>
  <w:num w:numId="86">
    <w:abstractNumId w:val="35"/>
  </w:num>
  <w:num w:numId="87">
    <w:abstractNumId w:val="56"/>
  </w:num>
  <w:num w:numId="88">
    <w:abstractNumId w:val="64"/>
  </w:num>
  <w:num w:numId="89">
    <w:abstractNumId w:val="76"/>
  </w:num>
  <w:num w:numId="90">
    <w:abstractNumId w:val="92"/>
  </w:num>
  <w:num w:numId="91">
    <w:abstractNumId w:val="31"/>
  </w:num>
  <w:num w:numId="92">
    <w:abstractNumId w:val="44"/>
  </w:num>
  <w:num w:numId="93">
    <w:abstractNumId w:val="52"/>
  </w:num>
  <w:num w:numId="94">
    <w:abstractNumId w:val="91"/>
  </w:num>
  <w:num w:numId="95">
    <w:abstractNumId w:val="36"/>
  </w:num>
  <w:num w:numId="96">
    <w:abstractNumId w:val="50"/>
  </w:num>
  <w:num w:numId="97">
    <w:abstractNumId w:val="39"/>
  </w:num>
  <w:num w:numId="98">
    <w:abstractNumId w:val="58"/>
  </w:num>
  <w:num w:numId="99">
    <w:abstractNumId w:val="77"/>
  </w:num>
  <w:num w:numId="100">
    <w:abstractNumId w:val="66"/>
  </w:num>
  <w:num w:numId="101">
    <w:abstractNumId w:val="94"/>
  </w:num>
  <w:num w:numId="102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2E"/>
    <w:rsid w:val="000003B0"/>
    <w:rsid w:val="00006338"/>
    <w:rsid w:val="00006F2B"/>
    <w:rsid w:val="00011B46"/>
    <w:rsid w:val="00012B24"/>
    <w:rsid w:val="000204E2"/>
    <w:rsid w:val="0002512B"/>
    <w:rsid w:val="000311F2"/>
    <w:rsid w:val="00035601"/>
    <w:rsid w:val="0004229A"/>
    <w:rsid w:val="00050A38"/>
    <w:rsid w:val="000537A7"/>
    <w:rsid w:val="00053A83"/>
    <w:rsid w:val="00055651"/>
    <w:rsid w:val="00061491"/>
    <w:rsid w:val="00062547"/>
    <w:rsid w:val="00063FFE"/>
    <w:rsid w:val="00064F0A"/>
    <w:rsid w:val="000668A7"/>
    <w:rsid w:val="00076B3D"/>
    <w:rsid w:val="00085B82"/>
    <w:rsid w:val="00092CF9"/>
    <w:rsid w:val="00092EA9"/>
    <w:rsid w:val="000967E2"/>
    <w:rsid w:val="00096AFE"/>
    <w:rsid w:val="000A565F"/>
    <w:rsid w:val="000B333C"/>
    <w:rsid w:val="000B33FB"/>
    <w:rsid w:val="000B3E3E"/>
    <w:rsid w:val="000C09FB"/>
    <w:rsid w:val="000C1933"/>
    <w:rsid w:val="000C3A12"/>
    <w:rsid w:val="000C74D8"/>
    <w:rsid w:val="000C7A27"/>
    <w:rsid w:val="000D076E"/>
    <w:rsid w:val="000D1D79"/>
    <w:rsid w:val="000D733D"/>
    <w:rsid w:val="000E0DF4"/>
    <w:rsid w:val="000E141C"/>
    <w:rsid w:val="000E2362"/>
    <w:rsid w:val="000E6323"/>
    <w:rsid w:val="000F3BB5"/>
    <w:rsid w:val="000F444B"/>
    <w:rsid w:val="000F617B"/>
    <w:rsid w:val="000F7228"/>
    <w:rsid w:val="00103204"/>
    <w:rsid w:val="001056D2"/>
    <w:rsid w:val="00110E33"/>
    <w:rsid w:val="001115A9"/>
    <w:rsid w:val="00112AEF"/>
    <w:rsid w:val="00113907"/>
    <w:rsid w:val="00117DC5"/>
    <w:rsid w:val="0012042A"/>
    <w:rsid w:val="001205F4"/>
    <w:rsid w:val="001218E6"/>
    <w:rsid w:val="00122A29"/>
    <w:rsid w:val="001245A5"/>
    <w:rsid w:val="00133E0C"/>
    <w:rsid w:val="0013596B"/>
    <w:rsid w:val="00136734"/>
    <w:rsid w:val="00141292"/>
    <w:rsid w:val="00143E28"/>
    <w:rsid w:val="00147C4D"/>
    <w:rsid w:val="0015251A"/>
    <w:rsid w:val="00155C9D"/>
    <w:rsid w:val="0016529B"/>
    <w:rsid w:val="001671F9"/>
    <w:rsid w:val="0017268D"/>
    <w:rsid w:val="00177B74"/>
    <w:rsid w:val="001804B9"/>
    <w:rsid w:val="001808B3"/>
    <w:rsid w:val="00190769"/>
    <w:rsid w:val="001A24C2"/>
    <w:rsid w:val="001A2D5C"/>
    <w:rsid w:val="001A5952"/>
    <w:rsid w:val="001B06FF"/>
    <w:rsid w:val="001B0B0E"/>
    <w:rsid w:val="001B104A"/>
    <w:rsid w:val="001B232E"/>
    <w:rsid w:val="001B59D1"/>
    <w:rsid w:val="001B5D86"/>
    <w:rsid w:val="001B6E52"/>
    <w:rsid w:val="001C484B"/>
    <w:rsid w:val="001C76E0"/>
    <w:rsid w:val="001D39A1"/>
    <w:rsid w:val="001D4708"/>
    <w:rsid w:val="001D547B"/>
    <w:rsid w:val="001D7A0F"/>
    <w:rsid w:val="001D7DB4"/>
    <w:rsid w:val="001E2E77"/>
    <w:rsid w:val="001F15A2"/>
    <w:rsid w:val="001F2341"/>
    <w:rsid w:val="001F68AE"/>
    <w:rsid w:val="0020666F"/>
    <w:rsid w:val="00207DBD"/>
    <w:rsid w:val="0021552E"/>
    <w:rsid w:val="00222B89"/>
    <w:rsid w:val="00223629"/>
    <w:rsid w:val="00230ABD"/>
    <w:rsid w:val="00231909"/>
    <w:rsid w:val="00233114"/>
    <w:rsid w:val="002451DD"/>
    <w:rsid w:val="00246C96"/>
    <w:rsid w:val="00247982"/>
    <w:rsid w:val="00257EF4"/>
    <w:rsid w:val="002713ED"/>
    <w:rsid w:val="002718BC"/>
    <w:rsid w:val="00276361"/>
    <w:rsid w:val="002816F2"/>
    <w:rsid w:val="00284C61"/>
    <w:rsid w:val="00286C0D"/>
    <w:rsid w:val="00297317"/>
    <w:rsid w:val="002A052B"/>
    <w:rsid w:val="002A0898"/>
    <w:rsid w:val="002A0B6C"/>
    <w:rsid w:val="002A2EF7"/>
    <w:rsid w:val="002A5DB0"/>
    <w:rsid w:val="002B2A25"/>
    <w:rsid w:val="002C02FA"/>
    <w:rsid w:val="002D280D"/>
    <w:rsid w:val="002D3488"/>
    <w:rsid w:val="002D668F"/>
    <w:rsid w:val="002D7F36"/>
    <w:rsid w:val="002E38A6"/>
    <w:rsid w:val="00302B77"/>
    <w:rsid w:val="00303801"/>
    <w:rsid w:val="00304543"/>
    <w:rsid w:val="0031281E"/>
    <w:rsid w:val="00314DBB"/>
    <w:rsid w:val="00315528"/>
    <w:rsid w:val="00323464"/>
    <w:rsid w:val="00323E3F"/>
    <w:rsid w:val="003304FE"/>
    <w:rsid w:val="003334AF"/>
    <w:rsid w:val="00334C41"/>
    <w:rsid w:val="00340830"/>
    <w:rsid w:val="00346760"/>
    <w:rsid w:val="00347354"/>
    <w:rsid w:val="00352C68"/>
    <w:rsid w:val="0035611B"/>
    <w:rsid w:val="0036341A"/>
    <w:rsid w:val="00364709"/>
    <w:rsid w:val="00366897"/>
    <w:rsid w:val="00366A57"/>
    <w:rsid w:val="00371898"/>
    <w:rsid w:val="003745BC"/>
    <w:rsid w:val="00381709"/>
    <w:rsid w:val="00383627"/>
    <w:rsid w:val="00384C11"/>
    <w:rsid w:val="003858FF"/>
    <w:rsid w:val="00386010"/>
    <w:rsid w:val="00391852"/>
    <w:rsid w:val="00393B74"/>
    <w:rsid w:val="00394FD3"/>
    <w:rsid w:val="0039521D"/>
    <w:rsid w:val="00395CEE"/>
    <w:rsid w:val="003B12E7"/>
    <w:rsid w:val="003B1F6E"/>
    <w:rsid w:val="003B4707"/>
    <w:rsid w:val="003B7DD6"/>
    <w:rsid w:val="003C6EF6"/>
    <w:rsid w:val="003D057B"/>
    <w:rsid w:val="003D74CE"/>
    <w:rsid w:val="003E189F"/>
    <w:rsid w:val="003E2067"/>
    <w:rsid w:val="003E4D9B"/>
    <w:rsid w:val="003E5FD8"/>
    <w:rsid w:val="003E6CB3"/>
    <w:rsid w:val="003F3867"/>
    <w:rsid w:val="003F5F71"/>
    <w:rsid w:val="003F6113"/>
    <w:rsid w:val="003F7F33"/>
    <w:rsid w:val="00401DB1"/>
    <w:rsid w:val="004071F0"/>
    <w:rsid w:val="00410AC2"/>
    <w:rsid w:val="00412290"/>
    <w:rsid w:val="00416698"/>
    <w:rsid w:val="004215BA"/>
    <w:rsid w:val="004260A0"/>
    <w:rsid w:val="00427E33"/>
    <w:rsid w:val="0043273B"/>
    <w:rsid w:val="004342DF"/>
    <w:rsid w:val="00436569"/>
    <w:rsid w:val="004368ED"/>
    <w:rsid w:val="00444FD0"/>
    <w:rsid w:val="00452949"/>
    <w:rsid w:val="004538F9"/>
    <w:rsid w:val="00456E2B"/>
    <w:rsid w:val="00457C9E"/>
    <w:rsid w:val="00460BC4"/>
    <w:rsid w:val="00461643"/>
    <w:rsid w:val="00461A20"/>
    <w:rsid w:val="004634FB"/>
    <w:rsid w:val="00465201"/>
    <w:rsid w:val="00472E8D"/>
    <w:rsid w:val="00485D21"/>
    <w:rsid w:val="00490502"/>
    <w:rsid w:val="00493345"/>
    <w:rsid w:val="00495A66"/>
    <w:rsid w:val="004A2C69"/>
    <w:rsid w:val="004A3152"/>
    <w:rsid w:val="004A4A91"/>
    <w:rsid w:val="004A4D6A"/>
    <w:rsid w:val="004B1FEE"/>
    <w:rsid w:val="004B48C8"/>
    <w:rsid w:val="004B4A70"/>
    <w:rsid w:val="004B5EFA"/>
    <w:rsid w:val="004B6ABB"/>
    <w:rsid w:val="004D06CE"/>
    <w:rsid w:val="004D1784"/>
    <w:rsid w:val="004D19CB"/>
    <w:rsid w:val="004D2058"/>
    <w:rsid w:val="004D3D15"/>
    <w:rsid w:val="004E0B06"/>
    <w:rsid w:val="004E11F0"/>
    <w:rsid w:val="004E19B8"/>
    <w:rsid w:val="004E424B"/>
    <w:rsid w:val="004E51BB"/>
    <w:rsid w:val="004E575A"/>
    <w:rsid w:val="004F06E7"/>
    <w:rsid w:val="004F1B1F"/>
    <w:rsid w:val="004F64B5"/>
    <w:rsid w:val="005001CE"/>
    <w:rsid w:val="00502D2C"/>
    <w:rsid w:val="005055AB"/>
    <w:rsid w:val="005072E5"/>
    <w:rsid w:val="005100D6"/>
    <w:rsid w:val="00510C68"/>
    <w:rsid w:val="005119DB"/>
    <w:rsid w:val="005168F3"/>
    <w:rsid w:val="00525648"/>
    <w:rsid w:val="0053492C"/>
    <w:rsid w:val="0053646E"/>
    <w:rsid w:val="005448C1"/>
    <w:rsid w:val="005472A1"/>
    <w:rsid w:val="005509B9"/>
    <w:rsid w:val="00550E36"/>
    <w:rsid w:val="00554D40"/>
    <w:rsid w:val="0056457A"/>
    <w:rsid w:val="00565DBE"/>
    <w:rsid w:val="00566E5B"/>
    <w:rsid w:val="00567962"/>
    <w:rsid w:val="00584ACB"/>
    <w:rsid w:val="0058737F"/>
    <w:rsid w:val="005939E0"/>
    <w:rsid w:val="00594A56"/>
    <w:rsid w:val="005A3C8F"/>
    <w:rsid w:val="005A6F6E"/>
    <w:rsid w:val="005B06AB"/>
    <w:rsid w:val="005B1AC4"/>
    <w:rsid w:val="005B371A"/>
    <w:rsid w:val="005B7BF8"/>
    <w:rsid w:val="005B7C24"/>
    <w:rsid w:val="005B7FE9"/>
    <w:rsid w:val="005C2C69"/>
    <w:rsid w:val="005C435D"/>
    <w:rsid w:val="005D49EA"/>
    <w:rsid w:val="005D6B17"/>
    <w:rsid w:val="005F09AE"/>
    <w:rsid w:val="005F3102"/>
    <w:rsid w:val="005F44C1"/>
    <w:rsid w:val="00612263"/>
    <w:rsid w:val="006129CE"/>
    <w:rsid w:val="00612C54"/>
    <w:rsid w:val="00615978"/>
    <w:rsid w:val="006160DD"/>
    <w:rsid w:val="006265DA"/>
    <w:rsid w:val="00631CB2"/>
    <w:rsid w:val="00633ADD"/>
    <w:rsid w:val="00635983"/>
    <w:rsid w:val="00641723"/>
    <w:rsid w:val="00644C50"/>
    <w:rsid w:val="00645273"/>
    <w:rsid w:val="00654052"/>
    <w:rsid w:val="00655CC7"/>
    <w:rsid w:val="00657A06"/>
    <w:rsid w:val="00657A7D"/>
    <w:rsid w:val="006716B1"/>
    <w:rsid w:val="00671E8B"/>
    <w:rsid w:val="006767C7"/>
    <w:rsid w:val="00677008"/>
    <w:rsid w:val="0067781E"/>
    <w:rsid w:val="00680C60"/>
    <w:rsid w:val="006821AA"/>
    <w:rsid w:val="0068334F"/>
    <w:rsid w:val="00686ABC"/>
    <w:rsid w:val="00687BC9"/>
    <w:rsid w:val="0069083C"/>
    <w:rsid w:val="006A39EA"/>
    <w:rsid w:val="006A4587"/>
    <w:rsid w:val="006B172E"/>
    <w:rsid w:val="006B5A43"/>
    <w:rsid w:val="006C342C"/>
    <w:rsid w:val="006C4CD0"/>
    <w:rsid w:val="006C67FD"/>
    <w:rsid w:val="006C6B2E"/>
    <w:rsid w:val="006D2834"/>
    <w:rsid w:val="006D2FC7"/>
    <w:rsid w:val="006D399E"/>
    <w:rsid w:val="006D5C47"/>
    <w:rsid w:val="006E5314"/>
    <w:rsid w:val="00702ABB"/>
    <w:rsid w:val="00706364"/>
    <w:rsid w:val="00706539"/>
    <w:rsid w:val="0071153A"/>
    <w:rsid w:val="00714C1C"/>
    <w:rsid w:val="007152AE"/>
    <w:rsid w:val="007200BD"/>
    <w:rsid w:val="007214ED"/>
    <w:rsid w:val="0072486A"/>
    <w:rsid w:val="007319A7"/>
    <w:rsid w:val="00733290"/>
    <w:rsid w:val="00734E92"/>
    <w:rsid w:val="007418B1"/>
    <w:rsid w:val="0074279D"/>
    <w:rsid w:val="00744342"/>
    <w:rsid w:val="007450C7"/>
    <w:rsid w:val="007479ED"/>
    <w:rsid w:val="007503F8"/>
    <w:rsid w:val="007509B4"/>
    <w:rsid w:val="00750B4D"/>
    <w:rsid w:val="007515F4"/>
    <w:rsid w:val="00751939"/>
    <w:rsid w:val="00754132"/>
    <w:rsid w:val="007616DB"/>
    <w:rsid w:val="00764FB4"/>
    <w:rsid w:val="0077126D"/>
    <w:rsid w:val="00783FF8"/>
    <w:rsid w:val="0078636D"/>
    <w:rsid w:val="00787660"/>
    <w:rsid w:val="007A2AE3"/>
    <w:rsid w:val="007A4DD6"/>
    <w:rsid w:val="007A57A7"/>
    <w:rsid w:val="007A6A9B"/>
    <w:rsid w:val="007B10F6"/>
    <w:rsid w:val="007B2F3D"/>
    <w:rsid w:val="007B365B"/>
    <w:rsid w:val="007B5489"/>
    <w:rsid w:val="007C35AF"/>
    <w:rsid w:val="007C61D6"/>
    <w:rsid w:val="007C6581"/>
    <w:rsid w:val="007C722E"/>
    <w:rsid w:val="007D1360"/>
    <w:rsid w:val="007D4F34"/>
    <w:rsid w:val="007D5F18"/>
    <w:rsid w:val="007D726B"/>
    <w:rsid w:val="007D77C5"/>
    <w:rsid w:val="007E2342"/>
    <w:rsid w:val="007E535C"/>
    <w:rsid w:val="007F4333"/>
    <w:rsid w:val="007F7897"/>
    <w:rsid w:val="00801123"/>
    <w:rsid w:val="00803638"/>
    <w:rsid w:val="00811F89"/>
    <w:rsid w:val="00813290"/>
    <w:rsid w:val="00813F9A"/>
    <w:rsid w:val="00817BC5"/>
    <w:rsid w:val="008222CE"/>
    <w:rsid w:val="00826D9F"/>
    <w:rsid w:val="00827A05"/>
    <w:rsid w:val="008333E5"/>
    <w:rsid w:val="00837191"/>
    <w:rsid w:val="00843C31"/>
    <w:rsid w:val="00855CB1"/>
    <w:rsid w:val="00857370"/>
    <w:rsid w:val="00865FDA"/>
    <w:rsid w:val="00871ED5"/>
    <w:rsid w:val="0087345C"/>
    <w:rsid w:val="00875785"/>
    <w:rsid w:val="008827B3"/>
    <w:rsid w:val="008904C8"/>
    <w:rsid w:val="00890657"/>
    <w:rsid w:val="00891FBA"/>
    <w:rsid w:val="00896DA1"/>
    <w:rsid w:val="0089745B"/>
    <w:rsid w:val="008A05EE"/>
    <w:rsid w:val="008A2F55"/>
    <w:rsid w:val="008B0109"/>
    <w:rsid w:val="008B0A0F"/>
    <w:rsid w:val="008B3E1C"/>
    <w:rsid w:val="008B524E"/>
    <w:rsid w:val="008B7C84"/>
    <w:rsid w:val="008C0F74"/>
    <w:rsid w:val="008C4A49"/>
    <w:rsid w:val="008C7E57"/>
    <w:rsid w:val="008D1B95"/>
    <w:rsid w:val="008D4142"/>
    <w:rsid w:val="008D4527"/>
    <w:rsid w:val="008E01EA"/>
    <w:rsid w:val="008E05AA"/>
    <w:rsid w:val="008E0C72"/>
    <w:rsid w:val="008E5C86"/>
    <w:rsid w:val="008E6BA5"/>
    <w:rsid w:val="008F1A11"/>
    <w:rsid w:val="008F64DB"/>
    <w:rsid w:val="008F79A6"/>
    <w:rsid w:val="008F7F6F"/>
    <w:rsid w:val="00906F0B"/>
    <w:rsid w:val="00907D1F"/>
    <w:rsid w:val="00910A6C"/>
    <w:rsid w:val="00910D7A"/>
    <w:rsid w:val="009146C8"/>
    <w:rsid w:val="00916905"/>
    <w:rsid w:val="009177F2"/>
    <w:rsid w:val="009215F6"/>
    <w:rsid w:val="009244D3"/>
    <w:rsid w:val="00927FDA"/>
    <w:rsid w:val="00933D70"/>
    <w:rsid w:val="00934411"/>
    <w:rsid w:val="00934C71"/>
    <w:rsid w:val="009357A5"/>
    <w:rsid w:val="009443E1"/>
    <w:rsid w:val="0094453A"/>
    <w:rsid w:val="00950D1D"/>
    <w:rsid w:val="00952292"/>
    <w:rsid w:val="00953609"/>
    <w:rsid w:val="00962A6C"/>
    <w:rsid w:val="00966E1F"/>
    <w:rsid w:val="00967E56"/>
    <w:rsid w:val="00970D4C"/>
    <w:rsid w:val="009711D8"/>
    <w:rsid w:val="00974AC9"/>
    <w:rsid w:val="00976F24"/>
    <w:rsid w:val="00977A20"/>
    <w:rsid w:val="009A1477"/>
    <w:rsid w:val="009A1495"/>
    <w:rsid w:val="009A36FF"/>
    <w:rsid w:val="009A44C4"/>
    <w:rsid w:val="009A6F9B"/>
    <w:rsid w:val="009B2F66"/>
    <w:rsid w:val="009B4A72"/>
    <w:rsid w:val="009B6DDB"/>
    <w:rsid w:val="009C06B4"/>
    <w:rsid w:val="009C130C"/>
    <w:rsid w:val="009C19CC"/>
    <w:rsid w:val="009C2A26"/>
    <w:rsid w:val="009C4F24"/>
    <w:rsid w:val="009C7E79"/>
    <w:rsid w:val="009D3BC0"/>
    <w:rsid w:val="009D409A"/>
    <w:rsid w:val="009D5D7A"/>
    <w:rsid w:val="009E16D4"/>
    <w:rsid w:val="009E41A9"/>
    <w:rsid w:val="009F2E6B"/>
    <w:rsid w:val="009F3350"/>
    <w:rsid w:val="009F7301"/>
    <w:rsid w:val="009F76A9"/>
    <w:rsid w:val="009F7786"/>
    <w:rsid w:val="00A04F73"/>
    <w:rsid w:val="00A10AC8"/>
    <w:rsid w:val="00A121E2"/>
    <w:rsid w:val="00A13CA9"/>
    <w:rsid w:val="00A14625"/>
    <w:rsid w:val="00A22AFE"/>
    <w:rsid w:val="00A25FDB"/>
    <w:rsid w:val="00A34C38"/>
    <w:rsid w:val="00A35CDB"/>
    <w:rsid w:val="00A411C0"/>
    <w:rsid w:val="00A439BA"/>
    <w:rsid w:val="00A44732"/>
    <w:rsid w:val="00A4555D"/>
    <w:rsid w:val="00A46B43"/>
    <w:rsid w:val="00A47415"/>
    <w:rsid w:val="00A5318E"/>
    <w:rsid w:val="00A54A09"/>
    <w:rsid w:val="00A566E2"/>
    <w:rsid w:val="00A63BB2"/>
    <w:rsid w:val="00A64FE1"/>
    <w:rsid w:val="00A66E6A"/>
    <w:rsid w:val="00A72722"/>
    <w:rsid w:val="00A74202"/>
    <w:rsid w:val="00A7439B"/>
    <w:rsid w:val="00A76F2C"/>
    <w:rsid w:val="00A76F61"/>
    <w:rsid w:val="00A817AA"/>
    <w:rsid w:val="00A81CAE"/>
    <w:rsid w:val="00A9562E"/>
    <w:rsid w:val="00A95CE3"/>
    <w:rsid w:val="00AA0618"/>
    <w:rsid w:val="00AA0BD2"/>
    <w:rsid w:val="00AA1AB4"/>
    <w:rsid w:val="00AA2007"/>
    <w:rsid w:val="00AA206A"/>
    <w:rsid w:val="00AA2383"/>
    <w:rsid w:val="00AC16A9"/>
    <w:rsid w:val="00AC6000"/>
    <w:rsid w:val="00AD159D"/>
    <w:rsid w:val="00AD4F07"/>
    <w:rsid w:val="00AD76A8"/>
    <w:rsid w:val="00AE194E"/>
    <w:rsid w:val="00AE3045"/>
    <w:rsid w:val="00AE5134"/>
    <w:rsid w:val="00AE668C"/>
    <w:rsid w:val="00AF17D1"/>
    <w:rsid w:val="00AF2E2E"/>
    <w:rsid w:val="00AF3469"/>
    <w:rsid w:val="00AF6E2F"/>
    <w:rsid w:val="00AF72AA"/>
    <w:rsid w:val="00B019DD"/>
    <w:rsid w:val="00B07E3E"/>
    <w:rsid w:val="00B137B1"/>
    <w:rsid w:val="00B14E04"/>
    <w:rsid w:val="00B20BEC"/>
    <w:rsid w:val="00B26C8B"/>
    <w:rsid w:val="00B30AC0"/>
    <w:rsid w:val="00B355AA"/>
    <w:rsid w:val="00B36844"/>
    <w:rsid w:val="00B3765C"/>
    <w:rsid w:val="00B408A2"/>
    <w:rsid w:val="00B45140"/>
    <w:rsid w:val="00B46C88"/>
    <w:rsid w:val="00B543CF"/>
    <w:rsid w:val="00B55242"/>
    <w:rsid w:val="00B601AE"/>
    <w:rsid w:val="00B638C5"/>
    <w:rsid w:val="00B64AEF"/>
    <w:rsid w:val="00B67B76"/>
    <w:rsid w:val="00B702DB"/>
    <w:rsid w:val="00B87D67"/>
    <w:rsid w:val="00B92814"/>
    <w:rsid w:val="00B9345B"/>
    <w:rsid w:val="00B94121"/>
    <w:rsid w:val="00BA0558"/>
    <w:rsid w:val="00BA5B82"/>
    <w:rsid w:val="00BA7D15"/>
    <w:rsid w:val="00BB04C4"/>
    <w:rsid w:val="00BB06C3"/>
    <w:rsid w:val="00BB0A06"/>
    <w:rsid w:val="00BB2548"/>
    <w:rsid w:val="00BB53A4"/>
    <w:rsid w:val="00BB60AC"/>
    <w:rsid w:val="00BC5E09"/>
    <w:rsid w:val="00BE1F18"/>
    <w:rsid w:val="00BE728D"/>
    <w:rsid w:val="00BF408B"/>
    <w:rsid w:val="00BF5C4E"/>
    <w:rsid w:val="00C02FC4"/>
    <w:rsid w:val="00C03C77"/>
    <w:rsid w:val="00C06242"/>
    <w:rsid w:val="00C07310"/>
    <w:rsid w:val="00C11016"/>
    <w:rsid w:val="00C13E8F"/>
    <w:rsid w:val="00C1494C"/>
    <w:rsid w:val="00C171D3"/>
    <w:rsid w:val="00C21497"/>
    <w:rsid w:val="00C267AD"/>
    <w:rsid w:val="00C306C1"/>
    <w:rsid w:val="00C43CFF"/>
    <w:rsid w:val="00C44C19"/>
    <w:rsid w:val="00C44FFE"/>
    <w:rsid w:val="00C4594B"/>
    <w:rsid w:val="00C475E2"/>
    <w:rsid w:val="00C5125B"/>
    <w:rsid w:val="00C536E0"/>
    <w:rsid w:val="00C53B0E"/>
    <w:rsid w:val="00C63869"/>
    <w:rsid w:val="00C71A2A"/>
    <w:rsid w:val="00C74DBD"/>
    <w:rsid w:val="00C847FD"/>
    <w:rsid w:val="00C86302"/>
    <w:rsid w:val="00C8695E"/>
    <w:rsid w:val="00C87252"/>
    <w:rsid w:val="00C87BA9"/>
    <w:rsid w:val="00C90F9F"/>
    <w:rsid w:val="00C91678"/>
    <w:rsid w:val="00C9204C"/>
    <w:rsid w:val="00C93FD9"/>
    <w:rsid w:val="00C96EEE"/>
    <w:rsid w:val="00CA296C"/>
    <w:rsid w:val="00CA54FB"/>
    <w:rsid w:val="00CA7B16"/>
    <w:rsid w:val="00CB1BC7"/>
    <w:rsid w:val="00CB408F"/>
    <w:rsid w:val="00CB5627"/>
    <w:rsid w:val="00CC6E33"/>
    <w:rsid w:val="00CE17B5"/>
    <w:rsid w:val="00CE1CF9"/>
    <w:rsid w:val="00CE3917"/>
    <w:rsid w:val="00CE6DB8"/>
    <w:rsid w:val="00CF182F"/>
    <w:rsid w:val="00CF3339"/>
    <w:rsid w:val="00CF373C"/>
    <w:rsid w:val="00D01081"/>
    <w:rsid w:val="00D01D35"/>
    <w:rsid w:val="00D044D2"/>
    <w:rsid w:val="00D046CC"/>
    <w:rsid w:val="00D07E94"/>
    <w:rsid w:val="00D10DAA"/>
    <w:rsid w:val="00D1384F"/>
    <w:rsid w:val="00D14414"/>
    <w:rsid w:val="00D162C3"/>
    <w:rsid w:val="00D20813"/>
    <w:rsid w:val="00D20B73"/>
    <w:rsid w:val="00D318A1"/>
    <w:rsid w:val="00D323DD"/>
    <w:rsid w:val="00D35DD9"/>
    <w:rsid w:val="00D4036F"/>
    <w:rsid w:val="00D547B5"/>
    <w:rsid w:val="00D61839"/>
    <w:rsid w:val="00D70306"/>
    <w:rsid w:val="00D872A7"/>
    <w:rsid w:val="00D904ED"/>
    <w:rsid w:val="00D919BE"/>
    <w:rsid w:val="00D93681"/>
    <w:rsid w:val="00D967CB"/>
    <w:rsid w:val="00DA1218"/>
    <w:rsid w:val="00DA2D45"/>
    <w:rsid w:val="00DB114B"/>
    <w:rsid w:val="00DB1800"/>
    <w:rsid w:val="00DB5F8E"/>
    <w:rsid w:val="00DB643D"/>
    <w:rsid w:val="00DC1768"/>
    <w:rsid w:val="00DD11C4"/>
    <w:rsid w:val="00DD4967"/>
    <w:rsid w:val="00DD4D9F"/>
    <w:rsid w:val="00DD785A"/>
    <w:rsid w:val="00DE19D8"/>
    <w:rsid w:val="00DE2AE9"/>
    <w:rsid w:val="00DE31DE"/>
    <w:rsid w:val="00DF5700"/>
    <w:rsid w:val="00DF6B9D"/>
    <w:rsid w:val="00E01B2E"/>
    <w:rsid w:val="00E075C4"/>
    <w:rsid w:val="00E13945"/>
    <w:rsid w:val="00E13E6F"/>
    <w:rsid w:val="00E24D4A"/>
    <w:rsid w:val="00E27D8E"/>
    <w:rsid w:val="00E3581B"/>
    <w:rsid w:val="00E35B4D"/>
    <w:rsid w:val="00E36CE2"/>
    <w:rsid w:val="00E50866"/>
    <w:rsid w:val="00E50A28"/>
    <w:rsid w:val="00E637C6"/>
    <w:rsid w:val="00E6450B"/>
    <w:rsid w:val="00E67C83"/>
    <w:rsid w:val="00E761ED"/>
    <w:rsid w:val="00E80E1B"/>
    <w:rsid w:val="00E859ED"/>
    <w:rsid w:val="00E90635"/>
    <w:rsid w:val="00E945E2"/>
    <w:rsid w:val="00E95E5B"/>
    <w:rsid w:val="00EA532A"/>
    <w:rsid w:val="00EB50BD"/>
    <w:rsid w:val="00EB725D"/>
    <w:rsid w:val="00EC04B3"/>
    <w:rsid w:val="00EC5923"/>
    <w:rsid w:val="00ED332A"/>
    <w:rsid w:val="00EE3B9A"/>
    <w:rsid w:val="00EE40FA"/>
    <w:rsid w:val="00EE5B27"/>
    <w:rsid w:val="00EE602A"/>
    <w:rsid w:val="00EE634F"/>
    <w:rsid w:val="00EE73E0"/>
    <w:rsid w:val="00EF2B7F"/>
    <w:rsid w:val="00EF2C4F"/>
    <w:rsid w:val="00EF3D69"/>
    <w:rsid w:val="00F033A1"/>
    <w:rsid w:val="00F17B72"/>
    <w:rsid w:val="00F227B7"/>
    <w:rsid w:val="00F25553"/>
    <w:rsid w:val="00F36BDA"/>
    <w:rsid w:val="00F42251"/>
    <w:rsid w:val="00F43FC4"/>
    <w:rsid w:val="00F50FE4"/>
    <w:rsid w:val="00F51965"/>
    <w:rsid w:val="00F524A1"/>
    <w:rsid w:val="00F56FA2"/>
    <w:rsid w:val="00F61FE4"/>
    <w:rsid w:val="00F63374"/>
    <w:rsid w:val="00F636C9"/>
    <w:rsid w:val="00F6707A"/>
    <w:rsid w:val="00F67F1B"/>
    <w:rsid w:val="00F80362"/>
    <w:rsid w:val="00F92376"/>
    <w:rsid w:val="00FA1865"/>
    <w:rsid w:val="00FA2D6D"/>
    <w:rsid w:val="00FA3A9B"/>
    <w:rsid w:val="00FA6DF1"/>
    <w:rsid w:val="00FC16DF"/>
    <w:rsid w:val="00FC640D"/>
    <w:rsid w:val="00FD0104"/>
    <w:rsid w:val="00FD32CD"/>
    <w:rsid w:val="00FD7A41"/>
    <w:rsid w:val="00FE0AAD"/>
    <w:rsid w:val="00FE2D84"/>
    <w:rsid w:val="00FE3458"/>
    <w:rsid w:val="00FF1256"/>
    <w:rsid w:val="00FF1519"/>
    <w:rsid w:val="00FF1AFA"/>
    <w:rsid w:val="00FF1EAE"/>
    <w:rsid w:val="00FF228C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4B5AF"/>
  <w15:docId w15:val="{C628B487-CF97-497A-BC35-3A43EAD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527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22E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/>
      <w:b/>
      <w:bCs/>
      <w:sz w:val="28"/>
      <w:szCs w:val="28"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7C722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C722E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722E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C722E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C722E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C722E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C722E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C722E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22E"/>
    <w:rPr>
      <w:rFonts w:ascii="Calibri Light" w:eastAsia="Times New Roman" w:hAnsi="Calibri Light" w:cs="Calibri"/>
      <w:b/>
      <w:bCs/>
      <w:sz w:val="28"/>
      <w:szCs w:val="28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C722E"/>
    <w:rPr>
      <w:rFonts w:ascii="Calibri Light" w:eastAsia="Times New Roman" w:hAnsi="Calibri Light" w:cs="Calibri"/>
      <w:b/>
      <w:bCs/>
      <w:color w:val="5B9BD5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C722E"/>
    <w:rPr>
      <w:rFonts w:ascii="Calibri Light" w:eastAsia="Times New Roman" w:hAnsi="Calibri Light" w:cs="Calibri"/>
      <w:b/>
      <w:bCs/>
      <w:color w:val="5B9BD5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C722E"/>
    <w:rPr>
      <w:rFonts w:ascii="Calibri Light" w:eastAsia="Times New Roman" w:hAnsi="Calibri Light" w:cs="Calibri"/>
      <w:b/>
      <w:bCs/>
      <w:i/>
      <w:iCs/>
      <w:color w:val="5B9BD5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C722E"/>
    <w:rPr>
      <w:rFonts w:ascii="Calibri Light" w:eastAsia="Times New Roman" w:hAnsi="Calibri Light" w:cs="Calibri"/>
      <w:color w:val="1F4D7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C722E"/>
    <w:rPr>
      <w:rFonts w:ascii="Calibri Light" w:eastAsia="Times New Roman" w:hAnsi="Calibri Light" w:cs="Calibri"/>
      <w:i/>
      <w:iCs/>
      <w:color w:val="1F4D78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C722E"/>
    <w:rPr>
      <w:rFonts w:ascii="Calibri Light" w:eastAsia="Times New Roman" w:hAnsi="Calibri Light" w:cs="Calibri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C722E"/>
    <w:rPr>
      <w:rFonts w:ascii="Calibri Light" w:eastAsia="Times New Roman" w:hAnsi="Calibri Light" w:cs="Calibri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C722E"/>
    <w:rPr>
      <w:rFonts w:ascii="Calibri Light" w:eastAsia="Times New Roman" w:hAnsi="Calibri Light" w:cs="Calibri"/>
      <w:i/>
      <w:iCs/>
      <w:color w:val="404040"/>
      <w:sz w:val="20"/>
      <w:szCs w:val="20"/>
      <w:lang w:val="x-none" w:eastAsia="ar-SA"/>
    </w:rPr>
  </w:style>
  <w:style w:type="character" w:customStyle="1" w:styleId="WW8Num1z2">
    <w:name w:val="WW8Num1z2"/>
    <w:rsid w:val="007C722E"/>
    <w:rPr>
      <w:b/>
    </w:rPr>
  </w:style>
  <w:style w:type="character" w:customStyle="1" w:styleId="WW8Num22z0">
    <w:name w:val="WW8Num22z0"/>
    <w:rsid w:val="007C722E"/>
    <w:rPr>
      <w:b/>
    </w:rPr>
  </w:style>
  <w:style w:type="character" w:customStyle="1" w:styleId="WW8Num24z0">
    <w:name w:val="WW8Num24z0"/>
    <w:rsid w:val="007C722E"/>
    <w:rPr>
      <w:b/>
      <w:i w:val="0"/>
    </w:rPr>
  </w:style>
  <w:style w:type="character" w:customStyle="1" w:styleId="WW8Num26z0">
    <w:name w:val="WW8Num26z0"/>
    <w:rsid w:val="007C722E"/>
    <w:rPr>
      <w:b/>
    </w:rPr>
  </w:style>
  <w:style w:type="character" w:customStyle="1" w:styleId="WW8Num28z0">
    <w:name w:val="WW8Num28z0"/>
    <w:rsid w:val="007C722E"/>
    <w:rPr>
      <w:rFonts w:ascii="Times New Roman" w:hAnsi="Times New Roman" w:cs="Times New Roman"/>
    </w:rPr>
  </w:style>
  <w:style w:type="character" w:customStyle="1" w:styleId="WW8Num29z0">
    <w:name w:val="WW8Num29z0"/>
    <w:rsid w:val="007C722E"/>
    <w:rPr>
      <w:b/>
    </w:rPr>
  </w:style>
  <w:style w:type="character" w:customStyle="1" w:styleId="WW8Num34z0">
    <w:name w:val="WW8Num34z0"/>
    <w:rsid w:val="007C722E"/>
    <w:rPr>
      <w:color w:val="auto"/>
    </w:rPr>
  </w:style>
  <w:style w:type="character" w:customStyle="1" w:styleId="WW8Num35z0">
    <w:name w:val="WW8Num35z0"/>
    <w:rsid w:val="007C722E"/>
    <w:rPr>
      <w:rFonts w:ascii="Symbol" w:hAnsi="Symbol"/>
    </w:rPr>
  </w:style>
  <w:style w:type="character" w:customStyle="1" w:styleId="WW8Num35z1">
    <w:name w:val="WW8Num35z1"/>
    <w:rsid w:val="007C722E"/>
    <w:rPr>
      <w:rFonts w:ascii="Courier New" w:hAnsi="Courier New" w:cs="Courier New"/>
    </w:rPr>
  </w:style>
  <w:style w:type="character" w:customStyle="1" w:styleId="WW8Num35z2">
    <w:name w:val="WW8Num35z2"/>
    <w:rsid w:val="007C722E"/>
    <w:rPr>
      <w:rFonts w:ascii="Wingdings" w:hAnsi="Wingdings"/>
    </w:rPr>
  </w:style>
  <w:style w:type="character" w:customStyle="1" w:styleId="WW8Num36z0">
    <w:name w:val="WW8Num36z0"/>
    <w:rsid w:val="007C722E"/>
    <w:rPr>
      <w:b w:val="0"/>
      <w:i w:val="0"/>
    </w:rPr>
  </w:style>
  <w:style w:type="character" w:customStyle="1" w:styleId="WW8Num37z0">
    <w:name w:val="WW8Num37z0"/>
    <w:rsid w:val="007C722E"/>
    <w:rPr>
      <w:rFonts w:ascii="Symbol" w:hAnsi="Symbol"/>
    </w:rPr>
  </w:style>
  <w:style w:type="character" w:customStyle="1" w:styleId="WW8Num37z1">
    <w:name w:val="WW8Num37z1"/>
    <w:rsid w:val="007C722E"/>
    <w:rPr>
      <w:rFonts w:ascii="Courier New" w:hAnsi="Courier New" w:cs="Courier New"/>
    </w:rPr>
  </w:style>
  <w:style w:type="character" w:customStyle="1" w:styleId="WW8Num37z2">
    <w:name w:val="WW8Num37z2"/>
    <w:rsid w:val="007C722E"/>
    <w:rPr>
      <w:rFonts w:ascii="Wingdings" w:hAnsi="Wingdings"/>
    </w:rPr>
  </w:style>
  <w:style w:type="character" w:customStyle="1" w:styleId="WW8Num39z0">
    <w:name w:val="WW8Num39z0"/>
    <w:rsid w:val="007C722E"/>
    <w:rPr>
      <w:strike w:val="0"/>
      <w:dstrike w:val="0"/>
      <w:color w:val="auto"/>
    </w:rPr>
  </w:style>
  <w:style w:type="character" w:customStyle="1" w:styleId="WW8Num41z0">
    <w:name w:val="WW8Num41z0"/>
    <w:rsid w:val="007C722E"/>
    <w:rPr>
      <w:color w:val="auto"/>
    </w:rPr>
  </w:style>
  <w:style w:type="character" w:customStyle="1" w:styleId="WW8Num43z0">
    <w:name w:val="WW8Num43z0"/>
    <w:rsid w:val="007C722E"/>
    <w:rPr>
      <w:rFonts w:ascii="Symbol" w:hAnsi="Symbol"/>
    </w:rPr>
  </w:style>
  <w:style w:type="character" w:customStyle="1" w:styleId="WW8Num43z1">
    <w:name w:val="WW8Num43z1"/>
    <w:rsid w:val="007C722E"/>
    <w:rPr>
      <w:rFonts w:ascii="Courier New" w:hAnsi="Courier New" w:cs="Courier New"/>
    </w:rPr>
  </w:style>
  <w:style w:type="character" w:customStyle="1" w:styleId="WW8Num43z2">
    <w:name w:val="WW8Num43z2"/>
    <w:rsid w:val="007C722E"/>
    <w:rPr>
      <w:rFonts w:ascii="Wingdings" w:hAnsi="Wingdings"/>
    </w:rPr>
  </w:style>
  <w:style w:type="character" w:customStyle="1" w:styleId="WW8Num48z0">
    <w:name w:val="WW8Num48z0"/>
    <w:rsid w:val="007C722E"/>
    <w:rPr>
      <w:rFonts w:ascii="Arial" w:hAnsi="Arial" w:cs="Arial"/>
    </w:rPr>
  </w:style>
  <w:style w:type="character" w:customStyle="1" w:styleId="WW8Num49z0">
    <w:name w:val="WW8Num49z0"/>
    <w:rsid w:val="007C722E"/>
    <w:rPr>
      <w:rFonts w:ascii="Symbol" w:hAnsi="Symbol"/>
    </w:rPr>
  </w:style>
  <w:style w:type="character" w:customStyle="1" w:styleId="WW8Num49z1">
    <w:name w:val="WW8Num49z1"/>
    <w:rsid w:val="007C722E"/>
    <w:rPr>
      <w:rFonts w:ascii="Courier New" w:hAnsi="Courier New" w:cs="Courier New"/>
    </w:rPr>
  </w:style>
  <w:style w:type="character" w:customStyle="1" w:styleId="WW8Num49z2">
    <w:name w:val="WW8Num49z2"/>
    <w:rsid w:val="007C722E"/>
    <w:rPr>
      <w:rFonts w:ascii="Wingdings" w:hAnsi="Wingdings"/>
    </w:rPr>
  </w:style>
  <w:style w:type="character" w:customStyle="1" w:styleId="WW8Num50z0">
    <w:name w:val="WW8Num50z0"/>
    <w:rsid w:val="007C722E"/>
    <w:rPr>
      <w:rFonts w:ascii="Arial" w:hAnsi="Arial" w:cs="Arial"/>
    </w:rPr>
  </w:style>
  <w:style w:type="character" w:customStyle="1" w:styleId="WW8Num51z0">
    <w:name w:val="WW8Num51z0"/>
    <w:rsid w:val="007C722E"/>
    <w:rPr>
      <w:b/>
    </w:rPr>
  </w:style>
  <w:style w:type="character" w:customStyle="1" w:styleId="WW8Num51z1">
    <w:name w:val="WW8Num51z1"/>
    <w:rsid w:val="007C722E"/>
    <w:rPr>
      <w:b w:val="0"/>
    </w:rPr>
  </w:style>
  <w:style w:type="character" w:customStyle="1" w:styleId="WW8Num52z0">
    <w:name w:val="WW8Num52z0"/>
    <w:rsid w:val="007C722E"/>
    <w:rPr>
      <w:rFonts w:ascii="Symbol" w:hAnsi="Symbol"/>
    </w:rPr>
  </w:style>
  <w:style w:type="character" w:customStyle="1" w:styleId="WW8Num52z1">
    <w:name w:val="WW8Num52z1"/>
    <w:rsid w:val="007C722E"/>
    <w:rPr>
      <w:rFonts w:ascii="Courier New" w:hAnsi="Courier New" w:cs="Courier New"/>
    </w:rPr>
  </w:style>
  <w:style w:type="character" w:customStyle="1" w:styleId="WW8Num52z2">
    <w:name w:val="WW8Num52z2"/>
    <w:rsid w:val="007C722E"/>
    <w:rPr>
      <w:rFonts w:ascii="Wingdings" w:hAnsi="Wingdings"/>
    </w:rPr>
  </w:style>
  <w:style w:type="character" w:customStyle="1" w:styleId="Domylnaczcionkaakapitu1">
    <w:name w:val="Domyślna czcionka akapitu1"/>
    <w:rsid w:val="007C722E"/>
  </w:style>
  <w:style w:type="character" w:customStyle="1" w:styleId="NagwekZnak">
    <w:name w:val="Nagłówek Znak"/>
    <w:basedOn w:val="Domylnaczcionkaakapitu1"/>
    <w:uiPriority w:val="99"/>
    <w:rsid w:val="007C722E"/>
  </w:style>
  <w:style w:type="character" w:customStyle="1" w:styleId="StopkaZnak">
    <w:name w:val="Stopka Znak"/>
    <w:basedOn w:val="Domylnaczcionkaakapitu1"/>
    <w:uiPriority w:val="99"/>
    <w:rsid w:val="007C722E"/>
  </w:style>
  <w:style w:type="character" w:styleId="Hipercze">
    <w:name w:val="Hyperlink"/>
    <w:uiPriority w:val="99"/>
    <w:rsid w:val="007C722E"/>
    <w:rPr>
      <w:color w:val="0000FF"/>
      <w:u w:val="single"/>
    </w:rPr>
  </w:style>
  <w:style w:type="character" w:customStyle="1" w:styleId="TekstdymkaZnak">
    <w:name w:val="Tekst dymka Znak"/>
    <w:rsid w:val="007C722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sid w:val="007C722E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StopkaZnak1">
    <w:name w:val="Stopka Znak1"/>
    <w:basedOn w:val="Domylnaczcionkaakapitu1"/>
    <w:rsid w:val="007C722E"/>
  </w:style>
  <w:style w:type="character" w:customStyle="1" w:styleId="TekstprzypisudolnegoZnak">
    <w:name w:val="Tekst przypisu dolnego Znak"/>
    <w:rsid w:val="007C722E"/>
  </w:style>
  <w:style w:type="character" w:customStyle="1" w:styleId="Znakiprzypiswdolnych">
    <w:name w:val="Znaki przypisów dolnych"/>
    <w:rsid w:val="007C722E"/>
    <w:rPr>
      <w:vertAlign w:val="superscript"/>
    </w:rPr>
  </w:style>
  <w:style w:type="character" w:customStyle="1" w:styleId="Tekstpodstawowy2Znak">
    <w:name w:val="Tekst podstawowy 2 Znak"/>
    <w:rsid w:val="007C722E"/>
    <w:rPr>
      <w:sz w:val="22"/>
      <w:szCs w:val="22"/>
    </w:rPr>
  </w:style>
  <w:style w:type="character" w:customStyle="1" w:styleId="TekstprzypisukocowegoZnak">
    <w:name w:val="Tekst przypisu końcowego Znak"/>
    <w:rsid w:val="007C722E"/>
  </w:style>
  <w:style w:type="character" w:customStyle="1" w:styleId="Znakiprzypiswkocowych">
    <w:name w:val="Znaki przypisów końcowych"/>
    <w:rsid w:val="007C722E"/>
    <w:rPr>
      <w:vertAlign w:val="superscript"/>
    </w:rPr>
  </w:style>
  <w:style w:type="character" w:styleId="Odwoanieprzypisudolnego">
    <w:name w:val="footnote reference"/>
    <w:aliases w:val="Odwołanie przypisu"/>
    <w:rsid w:val="007C722E"/>
    <w:rPr>
      <w:vertAlign w:val="superscript"/>
    </w:rPr>
  </w:style>
  <w:style w:type="character" w:styleId="Odwoanieprzypisukocowego">
    <w:name w:val="endnote reference"/>
    <w:rsid w:val="007C722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C722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7C722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7C722E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7C722E"/>
    <w:rPr>
      <w:rFonts w:ascii="Arial" w:hAnsi="Arial" w:cs="Mangal"/>
    </w:rPr>
  </w:style>
  <w:style w:type="paragraph" w:customStyle="1" w:styleId="Podpis1">
    <w:name w:val="Podpis1"/>
    <w:basedOn w:val="Normalny"/>
    <w:rsid w:val="007C7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C722E"/>
    <w:pPr>
      <w:suppressLineNumbers/>
    </w:pPr>
    <w:rPr>
      <w:rFonts w:cs="Mangal"/>
    </w:rPr>
  </w:style>
  <w:style w:type="paragraph" w:styleId="Akapitzlist">
    <w:name w:val="List Paragraph"/>
    <w:aliases w:val="L1,List Paragraph,Akapit z listą5,Numerowanie,CW_Lista,T_SZ_List Paragraph,normalny tekst,Akapit z listą BS,Kolorowa lista — akcent 11,Akapit z listą1,Średnia siatka 1 — akcent 21,sw tekst,Akapit z listą11,Akapit z listą111"/>
    <w:basedOn w:val="Normalny"/>
    <w:link w:val="AkapitzlistZnak"/>
    <w:qFormat/>
    <w:rsid w:val="007C722E"/>
    <w:pPr>
      <w:ind w:left="720"/>
    </w:pPr>
  </w:style>
  <w:style w:type="paragraph" w:styleId="Nagwek">
    <w:name w:val="header"/>
    <w:basedOn w:val="Normalny"/>
    <w:link w:val="NagwekZnak1"/>
    <w:uiPriority w:val="99"/>
    <w:rsid w:val="007C722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7C722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2"/>
    <w:uiPriority w:val="99"/>
    <w:rsid w:val="007C722E"/>
    <w:pPr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7C722E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7C722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TIRPKTzmpkttiret">
    <w:name w:val="Z_TIR/PKT – zm. pkt tiret"/>
    <w:basedOn w:val="Normalny"/>
    <w:rsid w:val="007C722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kstpodstawowywcity21">
    <w:name w:val="Tekst podstawowy wcięty 21"/>
    <w:basedOn w:val="Normalny"/>
    <w:rsid w:val="007C722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1"/>
    <w:rsid w:val="007C72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C722E"/>
    <w:rPr>
      <w:rFonts w:ascii="Segoe UI" w:eastAsia="Calibri" w:hAnsi="Segoe UI" w:cs="Calibri"/>
      <w:sz w:val="18"/>
      <w:szCs w:val="18"/>
      <w:lang w:val="x-none" w:eastAsia="ar-SA"/>
    </w:rPr>
  </w:style>
  <w:style w:type="paragraph" w:styleId="Spistreci1">
    <w:name w:val="toc 1"/>
    <w:basedOn w:val="Normalny"/>
    <w:next w:val="Normalny"/>
    <w:uiPriority w:val="39"/>
    <w:qFormat/>
    <w:rsid w:val="007C722E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/>
      <w:b/>
      <w:kern w:val="1"/>
      <w:sz w:val="24"/>
      <w:szCs w:val="24"/>
    </w:rPr>
  </w:style>
  <w:style w:type="paragraph" w:customStyle="1" w:styleId="msonormal0">
    <w:name w:val="msonormal"/>
    <w:basedOn w:val="Normalny"/>
    <w:rsid w:val="007C722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1"/>
    <w:rsid w:val="007C722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C72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rsid w:val="007C722E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7C722E"/>
    <w:pPr>
      <w:spacing w:after="120" w:line="480" w:lineRule="auto"/>
    </w:pPr>
  </w:style>
  <w:style w:type="paragraph" w:customStyle="1" w:styleId="Wcicienormalne1">
    <w:name w:val="Wcięcie normalne1"/>
    <w:basedOn w:val="Normalny"/>
    <w:rsid w:val="007C722E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7C722E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C722E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styleId="Tekstprzypisukocowego">
    <w:name w:val="endnote text"/>
    <w:basedOn w:val="Normalny"/>
    <w:link w:val="TekstprzypisukocowegoZnak1"/>
    <w:rsid w:val="007C722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C722E"/>
    <w:pPr>
      <w:suppressLineNumbers/>
    </w:pPr>
  </w:style>
  <w:style w:type="paragraph" w:customStyle="1" w:styleId="Nagwektabeli">
    <w:name w:val="Nagłówek tabeli"/>
    <w:basedOn w:val="Zawartotabeli"/>
    <w:rsid w:val="007C722E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7C722E"/>
    <w:pPr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7C722E"/>
    <w:pPr>
      <w:suppressAutoHyphens w:val="0"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C72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722E"/>
    <w:pPr>
      <w:numPr>
        <w:ilvl w:val="12"/>
      </w:numPr>
      <w:suppressAutoHyphens w:val="0"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722E"/>
    <w:pPr>
      <w:suppressAutoHyphens w:val="0"/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0">
    <w:name w:val="Tekst podstawowy 31"/>
    <w:basedOn w:val="Normalny"/>
    <w:rsid w:val="007C722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7C722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C722E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C722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C722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722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722E"/>
  </w:style>
  <w:style w:type="paragraph" w:styleId="Tekstkomentarza">
    <w:name w:val="annotation text"/>
    <w:basedOn w:val="Normalny"/>
    <w:link w:val="TekstkomentarzaZnak"/>
    <w:rsid w:val="007C722E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22E"/>
    <w:rPr>
      <w:rFonts w:ascii="Calibri" w:eastAsia="Calibri" w:hAnsi="Calibri" w:cs="Calibri"/>
      <w:sz w:val="20"/>
      <w:szCs w:val="20"/>
      <w:lang w:eastAsia="ar-SA"/>
    </w:rPr>
  </w:style>
  <w:style w:type="character" w:styleId="Numerstrony">
    <w:name w:val="page number"/>
    <w:basedOn w:val="Domylnaczcionkaakapitu"/>
    <w:rsid w:val="007C722E"/>
  </w:style>
  <w:style w:type="paragraph" w:styleId="Tekstpodstawowywcity3">
    <w:name w:val="Body Text Indent 3"/>
    <w:basedOn w:val="Normalny"/>
    <w:link w:val="Tekstpodstawowywcity3Znak"/>
    <w:rsid w:val="007C722E"/>
    <w:pPr>
      <w:tabs>
        <w:tab w:val="left" w:pos="360"/>
      </w:tabs>
      <w:suppressAutoHyphens w:val="0"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722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7C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C722E"/>
    <w:pPr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rsid w:val="007C72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7C722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722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Blockquote">
    <w:name w:val="Blockquote"/>
    <w:basedOn w:val="Normalny"/>
    <w:rsid w:val="007C722E"/>
    <w:pPr>
      <w:widowControl w:val="0"/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Wcicienormalne">
    <w:name w:val="Normal Indent"/>
    <w:basedOn w:val="Normalny"/>
    <w:rsid w:val="007C722E"/>
    <w:pPr>
      <w:suppressAutoHyphens w:val="0"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7C722E"/>
    <w:pPr>
      <w:suppressAutoHyphens w:val="0"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7C722E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C722E"/>
    <w:rPr>
      <w:b/>
    </w:rPr>
  </w:style>
  <w:style w:type="paragraph" w:customStyle="1" w:styleId="pntext">
    <w:name w:val="pntext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7C722E"/>
    <w:pPr>
      <w:widowControl w:val="0"/>
      <w:suppressAutoHyphens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7C722E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ub2">
    <w:name w:val="Rub2"/>
    <w:basedOn w:val="Normalny"/>
    <w:next w:val="Normalny"/>
    <w:rsid w:val="007C722E"/>
    <w:pPr>
      <w:tabs>
        <w:tab w:val="left" w:pos="709"/>
        <w:tab w:val="left" w:pos="5670"/>
        <w:tab w:val="left" w:pos="6663"/>
        <w:tab w:val="left" w:pos="7088"/>
      </w:tabs>
      <w:suppressAutoHyphens w:val="0"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styleId="Listanumerowana4">
    <w:name w:val="List Number 4"/>
    <w:basedOn w:val="Normalny"/>
    <w:rsid w:val="007C722E"/>
    <w:pPr>
      <w:tabs>
        <w:tab w:val="num" w:pos="1209"/>
      </w:tabs>
      <w:suppressAutoHyphens w:val="0"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7C722E"/>
    <w:pPr>
      <w:numPr>
        <w:numId w:val="34"/>
      </w:numPr>
      <w:tabs>
        <w:tab w:val="clear" w:pos="1209"/>
      </w:tabs>
      <w:suppressAutoHyphens w:val="0"/>
      <w:spacing w:after="240" w:line="240" w:lineRule="auto"/>
      <w:ind w:left="984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plikacjateksttabZnak">
    <w:name w:val="Aplikacja tekst tab Znak"/>
    <w:basedOn w:val="Normalny"/>
    <w:link w:val="AplikacjateksttabZnakZnak"/>
    <w:rsid w:val="007C722E"/>
    <w:pPr>
      <w:tabs>
        <w:tab w:val="left" w:pos="567"/>
        <w:tab w:val="left" w:pos="851"/>
      </w:tabs>
      <w:suppressAutoHyphens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likacjateksttabZnakZnak">
    <w:name w:val="Aplikacja tekst tab Znak Znak"/>
    <w:link w:val="AplikacjateksttabZnak"/>
    <w:rsid w:val="007C72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7C722E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7C722E"/>
    <w:pPr>
      <w:keepLines w:val="0"/>
      <w:numPr>
        <w:numId w:val="0"/>
      </w:numPr>
      <w:tabs>
        <w:tab w:val="num" w:pos="540"/>
      </w:tabs>
      <w:suppressAutoHyphens w:val="0"/>
      <w:spacing w:before="240" w:after="60" w:line="240" w:lineRule="auto"/>
      <w:ind w:left="540" w:hanging="360"/>
      <w:jc w:val="both"/>
    </w:pPr>
    <w:rPr>
      <w:rFonts w:ascii="Verdana" w:hAnsi="Verdana" w:cs="Arial"/>
      <w:noProof/>
      <w:color w:val="FF0000"/>
      <w:kern w:val="32"/>
      <w:sz w:val="20"/>
      <w:szCs w:val="18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">
    <w:name w:val="_KW-Lev-2"/>
    <w:basedOn w:val="Normalny"/>
    <w:next w:val="KW-Lev-3"/>
    <w:link w:val="KW-Lev-2Znak"/>
    <w:qFormat/>
    <w:rsid w:val="007C722E"/>
    <w:pPr>
      <w:numPr>
        <w:ilvl w:val="1"/>
        <w:numId w:val="35"/>
      </w:numPr>
      <w:tabs>
        <w:tab w:val="left" w:pos="1077"/>
      </w:tabs>
      <w:suppressAutoHyphens w:val="0"/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3">
    <w:name w:val="_KW-Lev-3"/>
    <w:basedOn w:val="Normalny"/>
    <w:link w:val="KW-Lev-3Znak"/>
    <w:qFormat/>
    <w:rsid w:val="007C722E"/>
    <w:pPr>
      <w:numPr>
        <w:numId w:val="35"/>
      </w:numPr>
      <w:tabs>
        <w:tab w:val="clear" w:pos="540"/>
        <w:tab w:val="left" w:pos="1497"/>
      </w:tabs>
      <w:suppressAutoHyphens w:val="0"/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3Znak">
    <w:name w:val="_KW-Lev-3 Znak"/>
    <w:link w:val="KW-Lev-3"/>
    <w:rsid w:val="007C722E"/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2Znak">
    <w:name w:val="_KW-Lev-2 Znak"/>
    <w:link w:val="KW-Lev-2"/>
    <w:rsid w:val="007C722E"/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4">
    <w:name w:val="_KW-Lev-4"/>
    <w:basedOn w:val="Normalny"/>
    <w:link w:val="KW-Lev-4Znak"/>
    <w:qFormat/>
    <w:rsid w:val="007C722E"/>
    <w:pPr>
      <w:tabs>
        <w:tab w:val="left" w:pos="1080"/>
        <w:tab w:val="num" w:pos="2157"/>
      </w:tabs>
      <w:suppressAutoHyphens w:val="0"/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character" w:customStyle="1" w:styleId="KW-Lev-4Znak">
    <w:name w:val="_KW-Lev-4 Znak"/>
    <w:link w:val="KW-Lev-4"/>
    <w:rsid w:val="007C722E"/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paragraph" w:customStyle="1" w:styleId="KW-Lev-5">
    <w:name w:val="_KW-Lev-5"/>
    <w:basedOn w:val="KW-Lev-4"/>
    <w:qFormat/>
    <w:rsid w:val="007C722E"/>
    <w:pPr>
      <w:numPr>
        <w:ilvl w:val="4"/>
      </w:numPr>
      <w:tabs>
        <w:tab w:val="num" w:pos="2157"/>
      </w:tabs>
      <w:ind w:left="2154" w:hanging="1077"/>
    </w:pPr>
    <w:rPr>
      <w:color w:val="808000"/>
    </w:rPr>
  </w:style>
  <w:style w:type="paragraph" w:customStyle="1" w:styleId="StylPrzed6pt">
    <w:name w:val="Styl Przed:  6 pt"/>
    <w:basedOn w:val="Normalny"/>
    <w:rsid w:val="007C722E"/>
    <w:pPr>
      <w:tabs>
        <w:tab w:val="left" w:pos="794"/>
      </w:tabs>
      <w:suppressAutoHyphens w:val="0"/>
      <w:spacing w:before="120" w:after="0" w:line="240" w:lineRule="auto"/>
      <w:ind w:left="1191" w:hanging="794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7C722E"/>
    <w:pPr>
      <w:tabs>
        <w:tab w:val="left" w:pos="960"/>
        <w:tab w:val="right" w:leader="dot" w:pos="9060"/>
      </w:tabs>
      <w:suppressAutoHyphens w:val="0"/>
      <w:spacing w:after="0" w:line="240" w:lineRule="auto"/>
      <w:ind w:left="240"/>
    </w:pPr>
    <w:rPr>
      <w:rFonts w:ascii="Verdana" w:eastAsia="Times New Roman" w:hAnsi="Verdana" w:cs="Times New Roman"/>
      <w:color w:val="333333"/>
      <w:sz w:val="18"/>
      <w:szCs w:val="24"/>
      <w:lang w:eastAsia="pl-PL"/>
    </w:rPr>
  </w:style>
  <w:style w:type="paragraph" w:customStyle="1" w:styleId="KWSpis-Lev-1">
    <w:name w:val="_KW_Spis-Lev-1"/>
    <w:basedOn w:val="Spistreci1"/>
    <w:rsid w:val="007C722E"/>
    <w:pPr>
      <w:numPr>
        <w:numId w:val="0"/>
      </w:numPr>
      <w:tabs>
        <w:tab w:val="left" w:pos="480"/>
        <w:tab w:val="right" w:leader="dot" w:pos="9062"/>
      </w:tabs>
      <w:suppressAutoHyphens w:val="0"/>
      <w:ind w:left="539" w:hanging="539"/>
      <w:jc w:val="left"/>
    </w:pPr>
    <w:rPr>
      <w:rFonts w:ascii="Verdana" w:hAnsi="Verdana" w:cs="Times New Roman"/>
      <w:noProof/>
      <w:kern w:val="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722E"/>
    <w:pPr>
      <w:suppressAutoHyphens w:val="0"/>
      <w:spacing w:after="100" w:line="276" w:lineRule="auto"/>
      <w:ind w:left="440"/>
    </w:pPr>
    <w:rPr>
      <w:rFonts w:eastAsia="Times New Roman" w:cs="Times New Roman"/>
      <w:lang w:eastAsia="en-US"/>
    </w:rPr>
  </w:style>
  <w:style w:type="paragraph" w:customStyle="1" w:styleId="xl65">
    <w:name w:val="xl65"/>
    <w:basedOn w:val="Normalny"/>
    <w:rsid w:val="007C722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C722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7C722E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7C722E"/>
    <w:pPr>
      <w:pBdr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7C72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7C722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7C722E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C722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font0">
    <w:name w:val="font0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7">
    <w:name w:val="font7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Style6">
    <w:name w:val="Style6"/>
    <w:basedOn w:val="Normalny"/>
    <w:uiPriority w:val="99"/>
    <w:rsid w:val="007C722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7C722E"/>
    <w:rPr>
      <w:rFonts w:ascii="Arial" w:hAnsi="Arial" w:cs="Arial"/>
      <w:sz w:val="28"/>
      <w:szCs w:val="28"/>
    </w:rPr>
  </w:style>
  <w:style w:type="paragraph" w:customStyle="1" w:styleId="Stopka1">
    <w:name w:val="Stopka1"/>
    <w:rsid w:val="007C722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C722E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C72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qFormat/>
    <w:rsid w:val="007C722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C722E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C72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22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2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C722E"/>
    <w:rPr>
      <w:i/>
      <w:iCs/>
      <w:color w:val="808080"/>
    </w:rPr>
  </w:style>
  <w:style w:type="character" w:styleId="Wyrnienieintensywne">
    <w:name w:val="Intense Emphasis"/>
    <w:uiPriority w:val="21"/>
    <w:qFormat/>
    <w:rsid w:val="007C72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C72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C72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C722E"/>
    <w:rPr>
      <w:b/>
      <w:bCs/>
      <w:smallCaps/>
      <w:spacing w:val="5"/>
    </w:rPr>
  </w:style>
  <w:style w:type="paragraph" w:customStyle="1" w:styleId="Styl1">
    <w:name w:val="Styl1"/>
    <w:basedOn w:val="Nagwek2"/>
    <w:link w:val="Styl1Znak"/>
    <w:qFormat/>
    <w:rsid w:val="007C722E"/>
    <w:pPr>
      <w:keepNext w:val="0"/>
      <w:keepLines w:val="0"/>
      <w:tabs>
        <w:tab w:val="clear" w:pos="0"/>
      </w:tabs>
      <w:suppressAutoHyphens w:val="0"/>
      <w:spacing w:before="0" w:line="240" w:lineRule="auto"/>
    </w:pPr>
    <w:rPr>
      <w:rFonts w:ascii="Verdana" w:hAnsi="Verdana" w:cs="Times New Roman"/>
      <w:b w:val="0"/>
      <w:bCs w:val="0"/>
      <w:color w:val="4F81BD"/>
      <w:sz w:val="18"/>
      <w:szCs w:val="24"/>
      <w:lang w:val="pl-PL" w:eastAsia="pl-PL"/>
    </w:rPr>
  </w:style>
  <w:style w:type="character" w:customStyle="1" w:styleId="Styl1Znak">
    <w:name w:val="Styl1 Znak"/>
    <w:link w:val="Styl1"/>
    <w:rsid w:val="007C722E"/>
    <w:rPr>
      <w:rFonts w:ascii="Verdana" w:eastAsia="Times New Roman" w:hAnsi="Verdana" w:cs="Times New Roman"/>
      <w:color w:val="4F81BD"/>
      <w:sz w:val="18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7C722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7C722E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7C72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722E"/>
    <w:rPr>
      <w:rFonts w:ascii="Tahoma" w:eastAsia="Calibri" w:hAnsi="Tahoma" w:cs="Tahoma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227B7"/>
  </w:style>
  <w:style w:type="paragraph" w:styleId="Lista3">
    <w:name w:val="List 3"/>
    <w:basedOn w:val="Normalny"/>
    <w:unhideWhenUsed/>
    <w:rsid w:val="00C13E8F"/>
    <w:pPr>
      <w:ind w:left="849" w:hanging="283"/>
      <w:contextualSpacing/>
    </w:pPr>
  </w:style>
  <w:style w:type="paragraph" w:styleId="Listapunktowana">
    <w:name w:val="List Bullet"/>
    <w:basedOn w:val="Normalny"/>
    <w:unhideWhenUsed/>
    <w:rsid w:val="00C13E8F"/>
    <w:pPr>
      <w:numPr>
        <w:numId w:val="50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13E8F"/>
  </w:style>
  <w:style w:type="paragraph" w:customStyle="1" w:styleId="StylTimesNewRoman12ptWyjustowanyInterlinia15wiersza">
    <w:name w:val="Styl Times New Roman 12 pt Wyjustowany Interlinia:  15 wiersza"/>
    <w:basedOn w:val="Normalny"/>
    <w:autoRedefine/>
    <w:rsid w:val="00C13E8F"/>
    <w:pPr>
      <w:widowControl w:val="0"/>
      <w:spacing w:after="12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en-US"/>
    </w:rPr>
  </w:style>
  <w:style w:type="character" w:styleId="Odwoaniedokomentarza">
    <w:name w:val="annotation reference"/>
    <w:rsid w:val="00C13E8F"/>
    <w:rPr>
      <w:sz w:val="16"/>
      <w:szCs w:val="16"/>
    </w:rPr>
  </w:style>
  <w:style w:type="table" w:styleId="Tabela-Siatka">
    <w:name w:val="Table Grid"/>
    <w:basedOn w:val="Standardowy"/>
    <w:uiPriority w:val="59"/>
    <w:rsid w:val="00C13E8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C13E8F"/>
    <w:pPr>
      <w:suppressAutoHyphens w:val="0"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0">
    <w:name w:val="CharStyle20"/>
    <w:rsid w:val="00C13E8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Lista4">
    <w:name w:val="List 4"/>
    <w:basedOn w:val="Normalny"/>
    <w:rsid w:val="00C13E8F"/>
    <w:pPr>
      <w:suppressAutoHyphens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">
    <w:name w:val="Znak Znak Znak Znak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owanie">
    <w:name w:val="Wypunktowanie"/>
    <w:basedOn w:val="Normalny"/>
    <w:rsid w:val="00C13E8F"/>
    <w:pPr>
      <w:tabs>
        <w:tab w:val="left" w:pos="284"/>
      </w:tabs>
      <w:suppressAutoHyphens w:val="0"/>
      <w:spacing w:after="80" w:line="240" w:lineRule="auto"/>
      <w:ind w:left="1135" w:right="-1" w:hanging="284"/>
      <w:jc w:val="both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List Paragraph Znak,Akapit z listą5 Znak,Numerowanie Znak,CW_Lista Znak,T_SZ_List Paragraph Znak,normalny tekst Znak,Akapit z listą BS Znak,Kolorowa lista — akcent 11 Znak,Akapit z listą1 Znak,sw tekst Znak"/>
    <w:link w:val="Akapitzlist"/>
    <w:uiPriority w:val="34"/>
    <w:qFormat/>
    <w:rsid w:val="00C06242"/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78636D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636D"/>
    <w:pPr>
      <w:widowControl w:val="0"/>
      <w:shd w:val="clear" w:color="auto" w:fill="FFFFFF"/>
      <w:suppressAutoHyphens w:val="0"/>
      <w:spacing w:after="1260"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01">
    <w:name w:val="fontstyle01"/>
    <w:basedOn w:val="Domylnaczcionkaakapitu"/>
    <w:rsid w:val="009146C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146C8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93A4-A591-47BC-A105-0C1BBF18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Adam</cp:lastModifiedBy>
  <cp:revision>4</cp:revision>
  <dcterms:created xsi:type="dcterms:W3CDTF">2020-10-12T09:12:00Z</dcterms:created>
  <dcterms:modified xsi:type="dcterms:W3CDTF">2020-10-12T09:26:00Z</dcterms:modified>
</cp:coreProperties>
</file>